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2D" w:rsidRPr="004D4929" w:rsidRDefault="0012462D" w:rsidP="0012462D">
      <w:pPr>
        <w:pStyle w:val="NoSpacing"/>
        <w:jc w:val="center"/>
        <w:rPr>
          <w:rFonts w:ascii="Times New Roman" w:hAnsi="Times New Roman"/>
          <w:b/>
          <w:color w:val="000000"/>
        </w:rPr>
      </w:pPr>
      <w:r>
        <w:rPr>
          <w:rFonts w:ascii="Times New Roman" w:hAnsi="Times New Roman"/>
          <w:b/>
          <w:color w:val="000000"/>
        </w:rPr>
        <w:t>TOWN OF LENOX</w:t>
      </w:r>
    </w:p>
    <w:p w:rsidR="0012462D" w:rsidRPr="004D4929" w:rsidRDefault="0012462D" w:rsidP="0012462D">
      <w:pPr>
        <w:pStyle w:val="NoSpacing"/>
        <w:jc w:val="center"/>
        <w:rPr>
          <w:rFonts w:ascii="Times New Roman" w:hAnsi="Times New Roman"/>
          <w:b/>
          <w:color w:val="000000"/>
        </w:rPr>
      </w:pPr>
      <w:r>
        <w:rPr>
          <w:rFonts w:ascii="Times New Roman" w:hAnsi="Times New Roman"/>
          <w:b/>
          <w:color w:val="000000"/>
        </w:rPr>
        <w:t>COMMUNITYWIDE HISTORIC PRESERVATION PLAN</w:t>
      </w:r>
    </w:p>
    <w:p w:rsidR="0012462D" w:rsidRPr="004D4929" w:rsidRDefault="0012462D" w:rsidP="0012462D">
      <w:pPr>
        <w:pStyle w:val="NoSpacing"/>
        <w:rPr>
          <w:rFonts w:ascii="Times New Roman" w:hAnsi="Times New Roman"/>
          <w:b/>
          <w:color w:val="000000"/>
        </w:rPr>
      </w:pPr>
    </w:p>
    <w:p w:rsidR="0012462D" w:rsidRPr="004D4929" w:rsidRDefault="0012462D" w:rsidP="0012462D">
      <w:pPr>
        <w:pStyle w:val="NoSpacing"/>
        <w:jc w:val="center"/>
        <w:rPr>
          <w:rFonts w:ascii="Times New Roman" w:hAnsi="Times New Roman"/>
          <w:b/>
          <w:color w:val="000000"/>
          <w:u w:val="single"/>
        </w:rPr>
      </w:pPr>
      <w:r w:rsidRPr="004D4929">
        <w:rPr>
          <w:rFonts w:ascii="Times New Roman" w:hAnsi="Times New Roman"/>
          <w:b/>
          <w:color w:val="000000"/>
          <w:u w:val="single"/>
        </w:rPr>
        <w:t>SCOPE OF WORK</w:t>
      </w:r>
    </w:p>
    <w:p w:rsidR="0012462D" w:rsidRPr="004D4929" w:rsidRDefault="0012462D" w:rsidP="0012462D">
      <w:pPr>
        <w:pStyle w:val="NoSpacing"/>
        <w:rPr>
          <w:rFonts w:ascii="Times New Roman" w:hAnsi="Times New Roman"/>
          <w:b/>
          <w:color w:val="000000"/>
        </w:rPr>
      </w:pPr>
      <w:r w:rsidRPr="004D4929">
        <w:rPr>
          <w:rFonts w:ascii="Times New Roman" w:hAnsi="Times New Roman"/>
          <w:b/>
          <w:color w:val="000000"/>
        </w:rPr>
        <w:tab/>
      </w:r>
    </w:p>
    <w:p w:rsidR="0012462D" w:rsidRPr="004D4929" w:rsidRDefault="0012462D" w:rsidP="0012462D">
      <w:pPr>
        <w:spacing w:after="0"/>
        <w:rPr>
          <w:rFonts w:ascii="Times New Roman" w:hAnsi="Times New Roman"/>
          <w:b/>
          <w:bCs/>
          <w:u w:val="single"/>
        </w:rPr>
      </w:pPr>
      <w:r w:rsidRPr="004D4929">
        <w:rPr>
          <w:rFonts w:ascii="Times New Roman" w:hAnsi="Times New Roman"/>
          <w:b/>
          <w:bCs/>
          <w:u w:val="single"/>
        </w:rPr>
        <w:t>PROJECT OBJECTIVES</w:t>
      </w:r>
    </w:p>
    <w:p w:rsidR="0012462D" w:rsidRPr="004D4929" w:rsidRDefault="0012462D" w:rsidP="0012462D">
      <w:pPr>
        <w:spacing w:after="0"/>
        <w:rPr>
          <w:rFonts w:ascii="Times New Roman" w:hAnsi="Times New Roman"/>
          <w:b/>
          <w:bCs/>
        </w:rPr>
      </w:pPr>
    </w:p>
    <w:p w:rsidR="0012462D" w:rsidRPr="004D4929" w:rsidRDefault="0012462D" w:rsidP="0012462D">
      <w:pPr>
        <w:spacing w:after="0"/>
        <w:rPr>
          <w:rFonts w:ascii="Times New Roman" w:hAnsi="Times New Roman"/>
        </w:rPr>
      </w:pPr>
      <w:r w:rsidRPr="004D4929">
        <w:rPr>
          <w:rFonts w:ascii="Times New Roman" w:hAnsi="Times New Roman"/>
        </w:rPr>
        <w:t xml:space="preserve">The purpose of the project is to prepare an action oriented community-wide historic preservation planning document designed to improve the preservation of historic and cultural resources within the town of </w:t>
      </w:r>
      <w:r>
        <w:rPr>
          <w:rFonts w:ascii="Times New Roman" w:hAnsi="Times New Roman"/>
        </w:rPr>
        <w:t>Lenox</w:t>
      </w:r>
      <w:r w:rsidRPr="004D4929">
        <w:rPr>
          <w:rFonts w:ascii="Times New Roman" w:hAnsi="Times New Roman"/>
        </w:rPr>
        <w:t>. Specific project objectives include:</w:t>
      </w:r>
    </w:p>
    <w:p w:rsidR="0012462D" w:rsidRPr="004D4929" w:rsidRDefault="0012462D" w:rsidP="0012462D">
      <w:pPr>
        <w:spacing w:after="0"/>
        <w:rPr>
          <w:rFonts w:ascii="Times New Roman" w:hAnsi="Times New Roman"/>
          <w:color w:val="FF0000"/>
        </w:rPr>
      </w:pPr>
    </w:p>
    <w:p w:rsidR="0012462D" w:rsidRDefault="0012462D" w:rsidP="0012462D">
      <w:pPr>
        <w:widowControl w:val="0"/>
        <w:numPr>
          <w:ilvl w:val="0"/>
          <w:numId w:val="4"/>
        </w:numPr>
        <w:suppressAutoHyphens/>
        <w:spacing w:after="0" w:line="240" w:lineRule="auto"/>
        <w:ind w:left="0"/>
        <w:rPr>
          <w:rFonts w:ascii="Times New Roman" w:hAnsi="Times New Roman"/>
        </w:rPr>
      </w:pPr>
      <w:r w:rsidRPr="004D4929">
        <w:rPr>
          <w:rFonts w:ascii="Times New Roman" w:hAnsi="Times New Roman"/>
        </w:rPr>
        <w:t xml:space="preserve">An assessment of </w:t>
      </w:r>
      <w:r>
        <w:rPr>
          <w:rFonts w:ascii="Times New Roman" w:hAnsi="Times New Roman"/>
        </w:rPr>
        <w:t>Lenox</w:t>
      </w:r>
      <w:r w:rsidRPr="004D4929">
        <w:rPr>
          <w:rFonts w:ascii="Times New Roman" w:hAnsi="Times New Roman"/>
        </w:rPr>
        <w:t>’s historic and cultural resources, (including buildings, structures, objects, areas, landscapes, burial grounds and sites), including their current level of identification and general state of preservation;</w:t>
      </w:r>
    </w:p>
    <w:p w:rsidR="0012462D" w:rsidRPr="004D4929" w:rsidRDefault="0012462D" w:rsidP="0012462D">
      <w:pPr>
        <w:widowControl w:val="0"/>
        <w:numPr>
          <w:ilvl w:val="0"/>
          <w:numId w:val="4"/>
        </w:numPr>
        <w:suppressAutoHyphens/>
        <w:spacing w:after="0" w:line="240" w:lineRule="auto"/>
        <w:ind w:left="0"/>
        <w:rPr>
          <w:rFonts w:ascii="Times New Roman" w:hAnsi="Times New Roman"/>
        </w:rPr>
      </w:pPr>
      <w:r>
        <w:rPr>
          <w:rFonts w:ascii="Times New Roman" w:hAnsi="Times New Roman"/>
        </w:rPr>
        <w:t>A ranking of sites by order of historic significance and level of preservation need;</w:t>
      </w:r>
    </w:p>
    <w:p w:rsidR="0012462D" w:rsidRPr="004D4929" w:rsidRDefault="0012462D" w:rsidP="0012462D">
      <w:pPr>
        <w:widowControl w:val="0"/>
        <w:numPr>
          <w:ilvl w:val="0"/>
          <w:numId w:val="4"/>
        </w:numPr>
        <w:suppressAutoHyphens/>
        <w:spacing w:after="0" w:line="240" w:lineRule="auto"/>
        <w:ind w:left="0"/>
        <w:rPr>
          <w:rFonts w:ascii="Times New Roman" w:hAnsi="Times New Roman"/>
        </w:rPr>
      </w:pPr>
      <w:r w:rsidRPr="004D4929">
        <w:rPr>
          <w:rFonts w:ascii="Times New Roman" w:hAnsi="Times New Roman"/>
        </w:rPr>
        <w:t>Identification of issues and opportunities pertinent to preservation of the town’s historic and cultural resources;</w:t>
      </w:r>
    </w:p>
    <w:p w:rsidR="0012462D" w:rsidRPr="004D4929" w:rsidRDefault="0012462D" w:rsidP="0012462D">
      <w:pPr>
        <w:widowControl w:val="0"/>
        <w:numPr>
          <w:ilvl w:val="0"/>
          <w:numId w:val="4"/>
        </w:numPr>
        <w:suppressAutoHyphens/>
        <w:spacing w:after="0" w:line="240" w:lineRule="auto"/>
        <w:ind w:left="0"/>
        <w:rPr>
          <w:rFonts w:ascii="Times New Roman" w:hAnsi="Times New Roman"/>
        </w:rPr>
      </w:pPr>
      <w:r w:rsidRPr="004D4929">
        <w:rPr>
          <w:rFonts w:ascii="Times New Roman" w:hAnsi="Times New Roman"/>
        </w:rPr>
        <w:t xml:space="preserve">An assessment of the status of historic preservation in the community, including existing preservation mechanisms, and the present integration of historic preservation activities into the town’s broader planning, environmental, social, economic, and sustainability goals and procedures; </w:t>
      </w:r>
    </w:p>
    <w:p w:rsidR="0012462D" w:rsidRPr="004D4929" w:rsidRDefault="0012462D" w:rsidP="0012462D">
      <w:pPr>
        <w:widowControl w:val="0"/>
        <w:numPr>
          <w:ilvl w:val="0"/>
          <w:numId w:val="4"/>
        </w:numPr>
        <w:suppressAutoHyphens/>
        <w:spacing w:after="0" w:line="240" w:lineRule="auto"/>
        <w:ind w:left="0"/>
        <w:rPr>
          <w:rFonts w:ascii="Times New Roman" w:hAnsi="Times New Roman"/>
        </w:rPr>
      </w:pPr>
      <w:r w:rsidRPr="004D4929">
        <w:rPr>
          <w:rFonts w:ascii="Times New Roman" w:hAnsi="Times New Roman"/>
        </w:rPr>
        <w:t>Identification of historic preservation priori</w:t>
      </w:r>
      <w:r>
        <w:rPr>
          <w:rFonts w:ascii="Times New Roman" w:hAnsi="Times New Roman"/>
        </w:rPr>
        <w:t>ties and the development of an Action P</w:t>
      </w:r>
      <w:r w:rsidRPr="004D4929">
        <w:rPr>
          <w:rFonts w:ascii="Times New Roman" w:hAnsi="Times New Roman"/>
        </w:rPr>
        <w:t>lan to ensure implementation of priority historic preservation goals;</w:t>
      </w:r>
    </w:p>
    <w:p w:rsidR="0012462D" w:rsidRPr="004D4929" w:rsidRDefault="0012462D" w:rsidP="0012462D">
      <w:pPr>
        <w:numPr>
          <w:ilvl w:val="0"/>
          <w:numId w:val="4"/>
        </w:numPr>
        <w:tabs>
          <w:tab w:val="left" w:pos="-720"/>
        </w:tabs>
        <w:suppressAutoHyphens/>
        <w:spacing w:after="0" w:line="240" w:lineRule="auto"/>
        <w:ind w:left="0"/>
        <w:rPr>
          <w:rFonts w:ascii="Times New Roman" w:hAnsi="Times New Roman"/>
        </w:rPr>
      </w:pPr>
      <w:r w:rsidRPr="004D4929">
        <w:rPr>
          <w:rFonts w:ascii="Times New Roman" w:hAnsi="Times New Roman"/>
        </w:rPr>
        <w:t>Identification of ways to further integrate current historic preservation activities with broader planning, environmental, social, economic, and sustainability goals and procedures;</w:t>
      </w:r>
    </w:p>
    <w:p w:rsidR="0012462D" w:rsidRPr="004D4929" w:rsidRDefault="0012462D" w:rsidP="0012462D">
      <w:pPr>
        <w:widowControl w:val="0"/>
        <w:numPr>
          <w:ilvl w:val="0"/>
          <w:numId w:val="4"/>
        </w:numPr>
        <w:suppressAutoHyphens/>
        <w:spacing w:after="0" w:line="240" w:lineRule="auto"/>
        <w:ind w:left="0"/>
        <w:rPr>
          <w:rFonts w:ascii="Times New Roman" w:hAnsi="Times New Roman"/>
        </w:rPr>
      </w:pPr>
      <w:r w:rsidRPr="004D4929">
        <w:rPr>
          <w:rFonts w:ascii="Times New Roman" w:hAnsi="Times New Roman"/>
        </w:rPr>
        <w:t xml:space="preserve">Encouragement of activities that identify, document, preserve and promote historic and cultural resources associated with diverse minority, ethnic, social and cultural groups who have played a role in the history of the town of </w:t>
      </w:r>
      <w:r>
        <w:rPr>
          <w:rFonts w:ascii="Times New Roman" w:hAnsi="Times New Roman"/>
        </w:rPr>
        <w:t>Lenox</w:t>
      </w:r>
      <w:r w:rsidRPr="004D4929">
        <w:rPr>
          <w:rFonts w:ascii="Times New Roman" w:hAnsi="Times New Roman"/>
        </w:rPr>
        <w:t xml:space="preserve"> and Massachusetts.  </w:t>
      </w:r>
    </w:p>
    <w:p w:rsidR="0012462D" w:rsidRDefault="0012462D" w:rsidP="0012462D">
      <w:pPr>
        <w:widowControl w:val="0"/>
        <w:numPr>
          <w:ilvl w:val="0"/>
          <w:numId w:val="4"/>
        </w:numPr>
        <w:suppressAutoHyphens/>
        <w:spacing w:after="0" w:line="240" w:lineRule="auto"/>
        <w:ind w:left="0"/>
        <w:rPr>
          <w:rFonts w:ascii="Times New Roman" w:hAnsi="Times New Roman"/>
        </w:rPr>
      </w:pPr>
      <w:r w:rsidRPr="004D4929">
        <w:rPr>
          <w:rFonts w:ascii="Times New Roman" w:hAnsi="Times New Roman"/>
        </w:rPr>
        <w:t>Encouragement of communication and cooperation between existing groups engaged in historic preservation activities.</w:t>
      </w:r>
    </w:p>
    <w:p w:rsidR="0012462D" w:rsidRDefault="0012462D" w:rsidP="0012462D">
      <w:pPr>
        <w:widowControl w:val="0"/>
        <w:suppressAutoHyphens/>
        <w:spacing w:after="0" w:line="240" w:lineRule="auto"/>
        <w:rPr>
          <w:rFonts w:ascii="Times New Roman" w:hAnsi="Times New Roman"/>
        </w:rPr>
      </w:pPr>
    </w:p>
    <w:p w:rsidR="0012462D" w:rsidRPr="00984773" w:rsidRDefault="0012462D" w:rsidP="0012462D">
      <w:pPr>
        <w:widowControl w:val="0"/>
        <w:suppressAutoHyphens/>
        <w:spacing w:after="0" w:line="240" w:lineRule="auto"/>
        <w:rPr>
          <w:rFonts w:ascii="Times New Roman" w:hAnsi="Times New Roman"/>
          <w:b/>
          <w:u w:val="single"/>
        </w:rPr>
      </w:pPr>
      <w:r w:rsidRPr="00984773">
        <w:rPr>
          <w:rFonts w:ascii="Times New Roman" w:hAnsi="Times New Roman"/>
          <w:b/>
          <w:u w:val="single"/>
        </w:rPr>
        <w:t>METHODOLOGY</w:t>
      </w:r>
    </w:p>
    <w:p w:rsidR="0012462D" w:rsidRDefault="0012462D" w:rsidP="0012462D">
      <w:pPr>
        <w:spacing w:after="0"/>
        <w:rPr>
          <w:rFonts w:ascii="Times New Roman" w:hAnsi="Times New Roman"/>
          <w:color w:val="FF0000"/>
        </w:rPr>
      </w:pPr>
    </w:p>
    <w:p w:rsidR="0012462D" w:rsidRPr="009F1B20" w:rsidRDefault="0012462D" w:rsidP="0012462D">
      <w:pPr>
        <w:spacing w:after="0"/>
        <w:rPr>
          <w:rFonts w:ascii="Times New Roman" w:hAnsi="Times New Roman"/>
          <w:b/>
        </w:rPr>
      </w:pPr>
      <w:r w:rsidRPr="009F1B20">
        <w:rPr>
          <w:rFonts w:ascii="Times New Roman" w:hAnsi="Times New Roman"/>
          <w:b/>
        </w:rPr>
        <w:t xml:space="preserve">Anticipated Table of Contents of </w:t>
      </w:r>
      <w:r>
        <w:rPr>
          <w:rFonts w:ascii="Times New Roman" w:hAnsi="Times New Roman"/>
          <w:b/>
        </w:rPr>
        <w:t>Lenox</w:t>
      </w:r>
      <w:r w:rsidRPr="009F1B20">
        <w:rPr>
          <w:rFonts w:ascii="Times New Roman" w:hAnsi="Times New Roman"/>
          <w:b/>
        </w:rPr>
        <w:t xml:space="preserve"> </w:t>
      </w:r>
      <w:r>
        <w:rPr>
          <w:rFonts w:ascii="Times New Roman" w:hAnsi="Times New Roman"/>
          <w:b/>
        </w:rPr>
        <w:t xml:space="preserve">Communitywide Historic </w:t>
      </w:r>
      <w:r w:rsidRPr="009F1B20">
        <w:rPr>
          <w:rFonts w:ascii="Times New Roman" w:hAnsi="Times New Roman"/>
          <w:b/>
        </w:rPr>
        <w:t>Preservation Plan:</w:t>
      </w:r>
    </w:p>
    <w:p w:rsidR="0012462D" w:rsidRPr="00984773" w:rsidRDefault="0012462D" w:rsidP="0012462D">
      <w:pPr>
        <w:spacing w:after="0"/>
        <w:rPr>
          <w:rFonts w:ascii="Times New Roman" w:hAnsi="Times New Roman"/>
        </w:rPr>
      </w:pPr>
    </w:p>
    <w:p w:rsidR="0012462D" w:rsidRPr="00984773" w:rsidRDefault="0012462D" w:rsidP="0012462D">
      <w:pPr>
        <w:spacing w:after="0"/>
        <w:rPr>
          <w:rFonts w:ascii="Times New Roman" w:hAnsi="Times New Roman"/>
        </w:rPr>
      </w:pPr>
      <w:r w:rsidRPr="00984773">
        <w:rPr>
          <w:rFonts w:ascii="Times New Roman" w:hAnsi="Times New Roman"/>
        </w:rPr>
        <w:t xml:space="preserve">The organization of the </w:t>
      </w:r>
      <w:r>
        <w:rPr>
          <w:rFonts w:ascii="Times New Roman" w:hAnsi="Times New Roman"/>
        </w:rPr>
        <w:t xml:space="preserve">Lenox Communitywide Historic </w:t>
      </w:r>
      <w:r w:rsidRPr="00984773">
        <w:rPr>
          <w:rFonts w:ascii="Times New Roman" w:hAnsi="Times New Roman"/>
        </w:rPr>
        <w:t xml:space="preserve">Preservation Plan is anticipated to include the following chapters and sections.  However, following a review of municipal preservation plans from other communities and based on discussions with and approval by the </w:t>
      </w:r>
      <w:r>
        <w:rPr>
          <w:rFonts w:ascii="Times New Roman" w:hAnsi="Times New Roman"/>
        </w:rPr>
        <w:t>L</w:t>
      </w:r>
      <w:r w:rsidRPr="00984773">
        <w:rPr>
          <w:rFonts w:ascii="Times New Roman" w:hAnsi="Times New Roman"/>
        </w:rPr>
        <w:t xml:space="preserve">ocal </w:t>
      </w:r>
      <w:r>
        <w:rPr>
          <w:rFonts w:ascii="Times New Roman" w:hAnsi="Times New Roman"/>
        </w:rPr>
        <w:t>P</w:t>
      </w:r>
      <w:r w:rsidRPr="00984773">
        <w:rPr>
          <w:rFonts w:ascii="Times New Roman" w:hAnsi="Times New Roman"/>
        </w:rPr>
        <w:t xml:space="preserve">roject </w:t>
      </w:r>
      <w:r>
        <w:rPr>
          <w:rFonts w:ascii="Times New Roman" w:hAnsi="Times New Roman"/>
        </w:rPr>
        <w:t>C</w:t>
      </w:r>
      <w:r w:rsidRPr="00984773">
        <w:rPr>
          <w:rFonts w:ascii="Times New Roman" w:hAnsi="Times New Roman"/>
        </w:rPr>
        <w:t>oordinator and M</w:t>
      </w:r>
      <w:r>
        <w:rPr>
          <w:rFonts w:ascii="Times New Roman" w:hAnsi="Times New Roman"/>
        </w:rPr>
        <w:t xml:space="preserve">assachusetts </w:t>
      </w:r>
      <w:r w:rsidRPr="00984773">
        <w:rPr>
          <w:rFonts w:ascii="Times New Roman" w:hAnsi="Times New Roman"/>
        </w:rPr>
        <w:t>H</w:t>
      </w:r>
      <w:r>
        <w:rPr>
          <w:rFonts w:ascii="Times New Roman" w:hAnsi="Times New Roman"/>
        </w:rPr>
        <w:t xml:space="preserve">istorical </w:t>
      </w:r>
      <w:r w:rsidRPr="00984773">
        <w:rPr>
          <w:rFonts w:ascii="Times New Roman" w:hAnsi="Times New Roman"/>
        </w:rPr>
        <w:t>C</w:t>
      </w:r>
      <w:r>
        <w:rPr>
          <w:rFonts w:ascii="Times New Roman" w:hAnsi="Times New Roman"/>
        </w:rPr>
        <w:t>ommission (MHC) staff, this Table of C</w:t>
      </w:r>
      <w:r w:rsidRPr="00984773">
        <w:rPr>
          <w:rFonts w:ascii="Times New Roman" w:hAnsi="Times New Roman"/>
        </w:rPr>
        <w:t xml:space="preserve">ontents may be adjusted if it would better reflect the preservation planning needs of the Town of </w:t>
      </w:r>
      <w:r>
        <w:rPr>
          <w:rFonts w:ascii="Times New Roman" w:hAnsi="Times New Roman"/>
        </w:rPr>
        <w:t>Lenox</w:t>
      </w:r>
      <w:r w:rsidRPr="00984773">
        <w:rPr>
          <w:rFonts w:ascii="Times New Roman" w:hAnsi="Times New Roman"/>
        </w:rPr>
        <w:t xml:space="preserve">.  </w:t>
      </w:r>
    </w:p>
    <w:p w:rsidR="0012462D" w:rsidRPr="00984773" w:rsidRDefault="0012462D" w:rsidP="0012462D">
      <w:pPr>
        <w:spacing w:after="0"/>
        <w:rPr>
          <w:rFonts w:ascii="Times New Roman" w:hAnsi="Times New Roman"/>
        </w:rPr>
      </w:pPr>
    </w:p>
    <w:p w:rsidR="0012462D" w:rsidRPr="00984773" w:rsidRDefault="0012462D" w:rsidP="0012462D">
      <w:pPr>
        <w:spacing w:after="0"/>
        <w:rPr>
          <w:rFonts w:ascii="Times New Roman" w:hAnsi="Times New Roman"/>
        </w:rPr>
      </w:pPr>
      <w:r w:rsidRPr="00984773">
        <w:rPr>
          <w:rFonts w:ascii="Times New Roman" w:hAnsi="Times New Roman"/>
        </w:rPr>
        <w:t>Chapter/Section Name</w:t>
      </w:r>
    </w:p>
    <w:p w:rsidR="0012462D" w:rsidRPr="00984773" w:rsidRDefault="0012462D" w:rsidP="0012462D">
      <w:pPr>
        <w:spacing w:after="0"/>
        <w:rPr>
          <w:rFonts w:ascii="Times New Roman" w:hAnsi="Times New Roman"/>
        </w:rPr>
      </w:pPr>
    </w:p>
    <w:p w:rsidR="0012462D" w:rsidRPr="00984773" w:rsidRDefault="0012462D" w:rsidP="0012462D">
      <w:pPr>
        <w:spacing w:after="0"/>
        <w:rPr>
          <w:rFonts w:ascii="Times New Roman" w:hAnsi="Times New Roman"/>
        </w:rPr>
      </w:pPr>
      <w:r w:rsidRPr="00984773">
        <w:rPr>
          <w:rFonts w:ascii="Times New Roman" w:hAnsi="Times New Roman"/>
        </w:rPr>
        <w:t>I.</w:t>
      </w:r>
      <w:r w:rsidRPr="00984773">
        <w:rPr>
          <w:rFonts w:ascii="Times New Roman" w:hAnsi="Times New Roman"/>
        </w:rPr>
        <w:tab/>
        <w:t>Executive Summary</w:t>
      </w:r>
    </w:p>
    <w:p w:rsidR="0012462D" w:rsidRDefault="0012462D" w:rsidP="0012462D">
      <w:pPr>
        <w:spacing w:after="0"/>
        <w:rPr>
          <w:rFonts w:ascii="Times New Roman" w:hAnsi="Times New Roman"/>
        </w:rPr>
      </w:pPr>
      <w:r w:rsidRPr="00984773">
        <w:rPr>
          <w:rFonts w:ascii="Times New Roman" w:hAnsi="Times New Roman"/>
        </w:rPr>
        <w:t>II.</w:t>
      </w:r>
      <w:r w:rsidRPr="00984773">
        <w:rPr>
          <w:rFonts w:ascii="Times New Roman" w:hAnsi="Times New Roman"/>
        </w:rPr>
        <w:tab/>
        <w:t>Introduction</w:t>
      </w:r>
    </w:p>
    <w:p w:rsidR="0012462D" w:rsidRPr="00984773" w:rsidRDefault="0012462D" w:rsidP="0012462D">
      <w:pPr>
        <w:spacing w:after="0"/>
        <w:ind w:left="720" w:firstLine="720"/>
        <w:rPr>
          <w:rFonts w:ascii="Times New Roman" w:hAnsi="Times New Roman"/>
        </w:rPr>
      </w:pPr>
      <w:r>
        <w:rPr>
          <w:rFonts w:ascii="Times New Roman" w:hAnsi="Times New Roman"/>
        </w:rPr>
        <w:t xml:space="preserve">Introduction to </w:t>
      </w:r>
      <w:r w:rsidRPr="00984773">
        <w:rPr>
          <w:rFonts w:ascii="Times New Roman" w:hAnsi="Times New Roman"/>
        </w:rPr>
        <w:t>Historic Preservation Planning</w:t>
      </w:r>
    </w:p>
    <w:p w:rsidR="0012462D" w:rsidRPr="00984773" w:rsidRDefault="0012462D" w:rsidP="0012462D">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sidRPr="00984773">
        <w:rPr>
          <w:rFonts w:ascii="Times New Roman" w:hAnsi="Times New Roman"/>
        </w:rPr>
        <w:t>Historic Context</w:t>
      </w:r>
      <w:r>
        <w:rPr>
          <w:rFonts w:ascii="Times New Roman" w:hAnsi="Times New Roman"/>
        </w:rPr>
        <w:t xml:space="preserve"> for the Town of</w:t>
      </w:r>
      <w:r w:rsidRPr="00984773">
        <w:rPr>
          <w:rFonts w:ascii="Times New Roman" w:hAnsi="Times New Roman"/>
        </w:rPr>
        <w:t xml:space="preserve"> </w:t>
      </w:r>
      <w:r>
        <w:rPr>
          <w:rFonts w:ascii="Times New Roman" w:hAnsi="Times New Roman"/>
        </w:rPr>
        <w:t>Lenox</w:t>
      </w:r>
      <w:r w:rsidRPr="00984773">
        <w:rPr>
          <w:rFonts w:ascii="Times New Roman" w:hAnsi="Times New Roman"/>
        </w:rPr>
        <w:t xml:space="preserve"> </w:t>
      </w:r>
    </w:p>
    <w:p w:rsidR="0012462D" w:rsidRPr="00984773" w:rsidRDefault="0012462D" w:rsidP="0012462D">
      <w:pPr>
        <w:spacing w:after="0"/>
        <w:ind w:left="720" w:firstLine="720"/>
        <w:rPr>
          <w:rFonts w:ascii="Times New Roman" w:hAnsi="Times New Roman"/>
        </w:rPr>
      </w:pPr>
      <w:r w:rsidRPr="00984773">
        <w:rPr>
          <w:rFonts w:ascii="Times New Roman" w:hAnsi="Times New Roman"/>
        </w:rPr>
        <w:t xml:space="preserve">History of Historic Preservation Planning in </w:t>
      </w:r>
      <w:r>
        <w:rPr>
          <w:rFonts w:ascii="Times New Roman" w:hAnsi="Times New Roman"/>
        </w:rPr>
        <w:t>Lenox</w:t>
      </w:r>
    </w:p>
    <w:p w:rsidR="0012462D" w:rsidRPr="00984773" w:rsidRDefault="0012462D" w:rsidP="0012462D">
      <w:pPr>
        <w:spacing w:after="0"/>
        <w:ind w:left="720" w:firstLine="720"/>
        <w:rPr>
          <w:rFonts w:ascii="Times New Roman" w:hAnsi="Times New Roman"/>
        </w:rPr>
      </w:pPr>
      <w:r>
        <w:rPr>
          <w:rFonts w:ascii="Times New Roman" w:hAnsi="Times New Roman"/>
        </w:rPr>
        <w:t>Annotated List</w:t>
      </w:r>
      <w:r w:rsidRPr="00984773">
        <w:rPr>
          <w:rFonts w:ascii="Times New Roman" w:hAnsi="Times New Roman"/>
        </w:rPr>
        <w:t xml:space="preserve"> of Preservation Partners and Stakeholders in </w:t>
      </w:r>
      <w:r>
        <w:rPr>
          <w:rFonts w:ascii="Times New Roman" w:hAnsi="Times New Roman"/>
        </w:rPr>
        <w:t>Lenox</w:t>
      </w:r>
    </w:p>
    <w:p w:rsidR="0012462D" w:rsidRPr="00984773" w:rsidRDefault="0012462D" w:rsidP="0012462D">
      <w:pPr>
        <w:spacing w:after="0"/>
        <w:rPr>
          <w:rFonts w:ascii="Times New Roman" w:hAnsi="Times New Roman"/>
        </w:rPr>
      </w:pPr>
      <w:r w:rsidRPr="00984773">
        <w:rPr>
          <w:rFonts w:ascii="Times New Roman" w:hAnsi="Times New Roman"/>
        </w:rPr>
        <w:t>III.</w:t>
      </w:r>
      <w:r w:rsidRPr="00984773">
        <w:rPr>
          <w:rFonts w:ascii="Times New Roman" w:hAnsi="Times New Roman"/>
        </w:rPr>
        <w:tab/>
        <w:t>Investigation &amp; Analysis</w:t>
      </w:r>
    </w:p>
    <w:p w:rsidR="0012462D" w:rsidRPr="00984773" w:rsidRDefault="0012462D" w:rsidP="0012462D">
      <w:pPr>
        <w:spacing w:after="0"/>
        <w:ind w:left="720" w:firstLine="720"/>
        <w:rPr>
          <w:rFonts w:ascii="Times New Roman" w:hAnsi="Times New Roman"/>
        </w:rPr>
      </w:pPr>
      <w:r>
        <w:rPr>
          <w:rFonts w:ascii="Times New Roman" w:hAnsi="Times New Roman"/>
        </w:rPr>
        <w:t>An Overview of</w:t>
      </w:r>
      <w:r w:rsidRPr="00984773">
        <w:rPr>
          <w:rFonts w:ascii="Times New Roman" w:hAnsi="Times New Roman"/>
        </w:rPr>
        <w:t xml:space="preserve"> Historic Preservation Issues and Challenges</w:t>
      </w:r>
      <w:r>
        <w:rPr>
          <w:rFonts w:ascii="Times New Roman" w:hAnsi="Times New Roman"/>
        </w:rPr>
        <w:t xml:space="preserve"> in Lenox</w:t>
      </w:r>
    </w:p>
    <w:p w:rsidR="0012462D" w:rsidRPr="00984773" w:rsidRDefault="0012462D" w:rsidP="0012462D">
      <w:pPr>
        <w:spacing w:after="0"/>
        <w:ind w:left="720" w:firstLine="720"/>
        <w:rPr>
          <w:rFonts w:ascii="Times New Roman" w:hAnsi="Times New Roman"/>
        </w:rPr>
      </w:pPr>
      <w:r>
        <w:rPr>
          <w:rFonts w:ascii="Times New Roman" w:hAnsi="Times New Roman"/>
        </w:rPr>
        <w:t xml:space="preserve">The </w:t>
      </w:r>
      <w:r w:rsidRPr="00984773">
        <w:rPr>
          <w:rFonts w:ascii="Times New Roman" w:hAnsi="Times New Roman"/>
        </w:rPr>
        <w:t>Historic Properties Inventory – Analysis of Existing Documentation and Needs</w:t>
      </w:r>
    </w:p>
    <w:p w:rsidR="0012462D" w:rsidRPr="00984773" w:rsidRDefault="0012462D" w:rsidP="0012462D">
      <w:pPr>
        <w:spacing w:after="0"/>
        <w:ind w:left="720" w:firstLine="720"/>
        <w:rPr>
          <w:rFonts w:ascii="Times New Roman" w:hAnsi="Times New Roman"/>
        </w:rPr>
      </w:pPr>
      <w:r>
        <w:rPr>
          <w:rFonts w:ascii="Times New Roman" w:hAnsi="Times New Roman"/>
        </w:rPr>
        <w:t xml:space="preserve">The </w:t>
      </w:r>
      <w:r w:rsidRPr="00984773">
        <w:rPr>
          <w:rFonts w:ascii="Times New Roman" w:hAnsi="Times New Roman"/>
        </w:rPr>
        <w:t>National Register of Historic Places – Analysis of Existing Listings and Eligibility</w:t>
      </w:r>
    </w:p>
    <w:p w:rsidR="0012462D" w:rsidRPr="00984773" w:rsidRDefault="0012462D" w:rsidP="0012462D">
      <w:pPr>
        <w:spacing w:after="0"/>
        <w:ind w:left="720" w:firstLine="720"/>
        <w:rPr>
          <w:rFonts w:ascii="Times New Roman" w:hAnsi="Times New Roman"/>
        </w:rPr>
      </w:pPr>
      <w:r>
        <w:rPr>
          <w:rFonts w:ascii="Times New Roman" w:hAnsi="Times New Roman"/>
        </w:rPr>
        <w:t xml:space="preserve">Local </w:t>
      </w:r>
      <w:r w:rsidRPr="00984773">
        <w:rPr>
          <w:rFonts w:ascii="Times New Roman" w:hAnsi="Times New Roman"/>
        </w:rPr>
        <w:t>Public Awareness Analysis</w:t>
      </w:r>
    </w:p>
    <w:p w:rsidR="0012462D" w:rsidRPr="00984773" w:rsidRDefault="0012462D" w:rsidP="0012462D">
      <w:pPr>
        <w:spacing w:after="0"/>
        <w:ind w:left="1440"/>
        <w:rPr>
          <w:rFonts w:ascii="Times New Roman" w:hAnsi="Times New Roman"/>
        </w:rPr>
      </w:pPr>
      <w:r w:rsidRPr="00984773">
        <w:rPr>
          <w:rFonts w:ascii="Times New Roman" w:hAnsi="Times New Roman"/>
        </w:rPr>
        <w:t>Municipal Bylaws and Regulations Analysis</w:t>
      </w:r>
    </w:p>
    <w:p w:rsidR="0012462D" w:rsidRPr="00984773" w:rsidRDefault="0012462D" w:rsidP="0012462D">
      <w:pPr>
        <w:spacing w:after="0"/>
        <w:ind w:left="720" w:firstLine="720"/>
        <w:rPr>
          <w:rFonts w:ascii="Times New Roman" w:hAnsi="Times New Roman"/>
        </w:rPr>
      </w:pPr>
      <w:r w:rsidRPr="00984773">
        <w:rPr>
          <w:rFonts w:ascii="Times New Roman" w:hAnsi="Times New Roman"/>
        </w:rPr>
        <w:t>Municipal Policy, Management and Capital Improvements Analysis</w:t>
      </w:r>
    </w:p>
    <w:p w:rsidR="0012462D" w:rsidRPr="00984773" w:rsidRDefault="0012462D" w:rsidP="0012462D">
      <w:pPr>
        <w:spacing w:after="0"/>
        <w:rPr>
          <w:rFonts w:ascii="Times New Roman" w:hAnsi="Times New Roman"/>
        </w:rPr>
      </w:pPr>
      <w:r w:rsidRPr="00984773">
        <w:rPr>
          <w:rFonts w:ascii="Times New Roman" w:hAnsi="Times New Roman"/>
        </w:rPr>
        <w:t>IV.</w:t>
      </w:r>
      <w:r w:rsidRPr="00984773">
        <w:rPr>
          <w:rFonts w:ascii="Times New Roman" w:hAnsi="Times New Roman"/>
        </w:rPr>
        <w:tab/>
        <w:t xml:space="preserve"> Recommendations</w:t>
      </w:r>
    </w:p>
    <w:p w:rsidR="0012462D" w:rsidRPr="00984773" w:rsidRDefault="0012462D" w:rsidP="0012462D">
      <w:pPr>
        <w:spacing w:after="0"/>
        <w:ind w:left="720" w:firstLine="720"/>
        <w:rPr>
          <w:rFonts w:ascii="Times New Roman" w:hAnsi="Times New Roman"/>
        </w:rPr>
      </w:pPr>
      <w:r>
        <w:rPr>
          <w:rFonts w:ascii="Times New Roman" w:hAnsi="Times New Roman"/>
        </w:rPr>
        <w:t xml:space="preserve">The </w:t>
      </w:r>
      <w:r w:rsidRPr="00984773">
        <w:rPr>
          <w:rFonts w:ascii="Times New Roman" w:hAnsi="Times New Roman"/>
        </w:rPr>
        <w:t>Historic Properties Inventory – Survey Priorities</w:t>
      </w:r>
    </w:p>
    <w:p w:rsidR="0012462D" w:rsidRDefault="0012462D" w:rsidP="0012462D">
      <w:pPr>
        <w:spacing w:after="0"/>
        <w:ind w:left="720" w:firstLine="720"/>
        <w:rPr>
          <w:rFonts w:ascii="Times New Roman" w:hAnsi="Times New Roman"/>
        </w:rPr>
      </w:pPr>
      <w:r w:rsidRPr="00984773">
        <w:rPr>
          <w:rFonts w:ascii="Times New Roman" w:hAnsi="Times New Roman"/>
        </w:rPr>
        <w:t xml:space="preserve">National Register of Historic Places </w:t>
      </w:r>
      <w:r>
        <w:rPr>
          <w:rFonts w:ascii="Times New Roman" w:hAnsi="Times New Roman"/>
        </w:rPr>
        <w:t>– Priorities for Listing</w:t>
      </w:r>
    </w:p>
    <w:p w:rsidR="0012462D" w:rsidRPr="00984773" w:rsidRDefault="0012462D" w:rsidP="0012462D">
      <w:pPr>
        <w:spacing w:after="0"/>
        <w:ind w:left="720" w:firstLine="720"/>
        <w:rPr>
          <w:rFonts w:ascii="Times New Roman" w:hAnsi="Times New Roman"/>
        </w:rPr>
      </w:pPr>
      <w:r>
        <w:rPr>
          <w:rFonts w:ascii="Times New Roman" w:hAnsi="Times New Roman"/>
        </w:rPr>
        <w:t>Of Existing Inventory Properties—Priorities for Preservation, Levels of Need</w:t>
      </w:r>
    </w:p>
    <w:p w:rsidR="0012462D" w:rsidRPr="00984773" w:rsidRDefault="0012462D" w:rsidP="0012462D">
      <w:pPr>
        <w:spacing w:after="0"/>
        <w:ind w:left="720" w:firstLine="720"/>
        <w:rPr>
          <w:rFonts w:ascii="Times New Roman" w:hAnsi="Times New Roman"/>
        </w:rPr>
      </w:pPr>
      <w:r w:rsidRPr="00984773">
        <w:rPr>
          <w:rFonts w:ascii="Times New Roman" w:hAnsi="Times New Roman"/>
        </w:rPr>
        <w:t>Public Awareness</w:t>
      </w:r>
    </w:p>
    <w:p w:rsidR="0012462D" w:rsidRPr="00984773" w:rsidRDefault="0012462D" w:rsidP="0012462D">
      <w:pPr>
        <w:spacing w:after="0"/>
        <w:ind w:left="720" w:firstLine="720"/>
        <w:rPr>
          <w:rFonts w:ascii="Times New Roman" w:hAnsi="Times New Roman"/>
        </w:rPr>
      </w:pPr>
      <w:r w:rsidRPr="00984773">
        <w:rPr>
          <w:rFonts w:ascii="Times New Roman" w:hAnsi="Times New Roman"/>
        </w:rPr>
        <w:t>Municipal Bylaws and Regulations</w:t>
      </w:r>
    </w:p>
    <w:p w:rsidR="0012462D" w:rsidRPr="00984773" w:rsidRDefault="0012462D" w:rsidP="0012462D">
      <w:pPr>
        <w:spacing w:after="0"/>
        <w:ind w:left="720" w:firstLine="720"/>
        <w:rPr>
          <w:rFonts w:ascii="Times New Roman" w:hAnsi="Times New Roman"/>
        </w:rPr>
      </w:pPr>
      <w:r w:rsidRPr="00984773">
        <w:rPr>
          <w:rFonts w:ascii="Times New Roman" w:hAnsi="Times New Roman"/>
        </w:rPr>
        <w:t xml:space="preserve">Municipal Policy, Management and Capital Improvements </w:t>
      </w:r>
    </w:p>
    <w:p w:rsidR="0012462D" w:rsidRPr="00984773" w:rsidRDefault="0012462D" w:rsidP="0012462D">
      <w:pPr>
        <w:spacing w:after="0"/>
        <w:rPr>
          <w:rFonts w:ascii="Times New Roman" w:hAnsi="Times New Roman"/>
        </w:rPr>
      </w:pPr>
      <w:r w:rsidRPr="00984773">
        <w:rPr>
          <w:rFonts w:ascii="Times New Roman" w:hAnsi="Times New Roman"/>
        </w:rPr>
        <w:t>V.</w:t>
      </w:r>
      <w:r w:rsidRPr="00984773">
        <w:rPr>
          <w:rFonts w:ascii="Times New Roman" w:hAnsi="Times New Roman"/>
        </w:rPr>
        <w:tab/>
        <w:t>Action Plan</w:t>
      </w:r>
    </w:p>
    <w:p w:rsidR="0012462D" w:rsidRPr="00984773" w:rsidRDefault="0012462D" w:rsidP="0012462D">
      <w:pPr>
        <w:spacing w:after="0"/>
        <w:ind w:left="720" w:firstLine="720"/>
        <w:rPr>
          <w:rFonts w:ascii="Times New Roman" w:hAnsi="Times New Roman"/>
        </w:rPr>
      </w:pPr>
      <w:r w:rsidRPr="00984773">
        <w:rPr>
          <w:rFonts w:ascii="Times New Roman" w:hAnsi="Times New Roman"/>
        </w:rPr>
        <w:t>Historic Properties Inventory – Survey Action Plan</w:t>
      </w:r>
    </w:p>
    <w:p w:rsidR="0012462D" w:rsidRPr="00984773" w:rsidRDefault="0012462D" w:rsidP="0012462D">
      <w:pPr>
        <w:spacing w:after="0"/>
        <w:ind w:left="720" w:firstLine="720"/>
        <w:rPr>
          <w:rFonts w:ascii="Times New Roman" w:hAnsi="Times New Roman"/>
        </w:rPr>
      </w:pPr>
      <w:r w:rsidRPr="00984773">
        <w:rPr>
          <w:rFonts w:ascii="Times New Roman" w:hAnsi="Times New Roman"/>
        </w:rPr>
        <w:t>National Register of Historic Places</w:t>
      </w:r>
    </w:p>
    <w:p w:rsidR="0012462D" w:rsidRPr="00984773" w:rsidRDefault="0012462D" w:rsidP="0012462D">
      <w:pPr>
        <w:spacing w:after="0"/>
        <w:ind w:left="720" w:firstLine="720"/>
        <w:rPr>
          <w:rFonts w:ascii="Times New Roman" w:hAnsi="Times New Roman"/>
        </w:rPr>
      </w:pPr>
      <w:r w:rsidRPr="00984773">
        <w:rPr>
          <w:rFonts w:ascii="Times New Roman" w:hAnsi="Times New Roman"/>
        </w:rPr>
        <w:t>Public Awareness</w:t>
      </w:r>
    </w:p>
    <w:p w:rsidR="0012462D" w:rsidRPr="00984773" w:rsidRDefault="0012462D" w:rsidP="0012462D">
      <w:pPr>
        <w:spacing w:after="0"/>
        <w:ind w:left="720" w:firstLine="720"/>
        <w:rPr>
          <w:rFonts w:ascii="Times New Roman" w:hAnsi="Times New Roman"/>
        </w:rPr>
      </w:pPr>
      <w:r w:rsidRPr="00984773">
        <w:rPr>
          <w:rFonts w:ascii="Times New Roman" w:hAnsi="Times New Roman"/>
        </w:rPr>
        <w:t>Municipal Bylaws and Regulations</w:t>
      </w:r>
    </w:p>
    <w:p w:rsidR="0012462D" w:rsidRPr="00984773" w:rsidRDefault="0012462D" w:rsidP="0012462D">
      <w:pPr>
        <w:spacing w:after="0"/>
        <w:ind w:left="720" w:firstLine="720"/>
        <w:rPr>
          <w:rFonts w:ascii="Times New Roman" w:hAnsi="Times New Roman"/>
        </w:rPr>
      </w:pPr>
      <w:r w:rsidRPr="00984773">
        <w:rPr>
          <w:rFonts w:ascii="Times New Roman" w:hAnsi="Times New Roman"/>
        </w:rPr>
        <w:t>Municipal Policy, Management and Capital Improvements</w:t>
      </w:r>
    </w:p>
    <w:p w:rsidR="0012462D" w:rsidRDefault="0012462D" w:rsidP="0012462D">
      <w:pPr>
        <w:spacing w:after="0"/>
        <w:rPr>
          <w:rFonts w:ascii="Times New Roman" w:hAnsi="Times New Roman"/>
        </w:rPr>
      </w:pPr>
      <w:r w:rsidRPr="00984773">
        <w:rPr>
          <w:rFonts w:ascii="Times New Roman" w:hAnsi="Times New Roman"/>
        </w:rPr>
        <w:t>VI.</w:t>
      </w:r>
      <w:r w:rsidRPr="00984773">
        <w:rPr>
          <w:rFonts w:ascii="Times New Roman" w:hAnsi="Times New Roman"/>
        </w:rPr>
        <w:tab/>
        <w:t>Bibliography</w:t>
      </w:r>
    </w:p>
    <w:p w:rsidR="0012462D" w:rsidRPr="00984773" w:rsidRDefault="0012462D" w:rsidP="0012462D">
      <w:pPr>
        <w:spacing w:after="0"/>
        <w:rPr>
          <w:rFonts w:ascii="Times New Roman" w:hAnsi="Times New Roman"/>
        </w:rPr>
      </w:pPr>
    </w:p>
    <w:p w:rsidR="0012462D" w:rsidRPr="004D4929" w:rsidRDefault="0012462D" w:rsidP="0012462D">
      <w:pPr>
        <w:spacing w:after="0"/>
        <w:rPr>
          <w:rFonts w:ascii="Times New Roman" w:hAnsi="Times New Roman"/>
          <w:b/>
          <w:bCs/>
        </w:rPr>
      </w:pPr>
      <w:r w:rsidRPr="004D4929">
        <w:rPr>
          <w:rFonts w:ascii="Times New Roman" w:hAnsi="Times New Roman"/>
          <w:b/>
          <w:bCs/>
        </w:rPr>
        <w:t>Phase Meetings</w:t>
      </w:r>
      <w:r>
        <w:rPr>
          <w:rFonts w:ascii="Times New Roman" w:hAnsi="Times New Roman"/>
          <w:b/>
          <w:bCs/>
        </w:rPr>
        <w:t>:</w:t>
      </w:r>
    </w:p>
    <w:p w:rsidR="0012462D" w:rsidRPr="004D4929" w:rsidRDefault="0012462D" w:rsidP="0012462D">
      <w:pPr>
        <w:spacing w:after="0"/>
        <w:rPr>
          <w:rFonts w:ascii="Times New Roman" w:hAnsi="Times New Roman"/>
          <w:b/>
          <w:bCs/>
          <w:color w:val="FF0000"/>
        </w:rPr>
      </w:pPr>
    </w:p>
    <w:p w:rsidR="0012462D" w:rsidRDefault="0012462D" w:rsidP="0012462D">
      <w:pPr>
        <w:spacing w:after="0" w:line="240" w:lineRule="auto"/>
        <w:rPr>
          <w:rFonts w:ascii="Times New Roman" w:hAnsi="Times New Roman"/>
        </w:rPr>
      </w:pPr>
      <w:r w:rsidRPr="004D4929">
        <w:rPr>
          <w:rFonts w:ascii="Times New Roman" w:hAnsi="Times New Roman"/>
        </w:rPr>
        <w:t xml:space="preserve">The project will consist of four phases.  The consultant and the local project coordinator will meet with MHC staff for a startup meeting prior to the beginning of Phase I and to review project progress and products at the end of Phases I, II and III.  The startup meeting and phase meetings will take place at the Boston office of MHC unless another location is agreed upon.  </w:t>
      </w:r>
      <w:r w:rsidRPr="00FF5EC7">
        <w:rPr>
          <w:rFonts w:ascii="Times New Roman" w:hAnsi="Times New Roman"/>
          <w:u w:val="single"/>
        </w:rPr>
        <w:t>No phase meeti</w:t>
      </w:r>
      <w:r>
        <w:rPr>
          <w:rFonts w:ascii="Times New Roman" w:hAnsi="Times New Roman"/>
          <w:u w:val="single"/>
        </w:rPr>
        <w:t>ng will be scheduled until all</w:t>
      </w:r>
      <w:r w:rsidRPr="00FF5EC7">
        <w:rPr>
          <w:rFonts w:ascii="Times New Roman" w:hAnsi="Times New Roman"/>
          <w:u w:val="single"/>
        </w:rPr>
        <w:t xml:space="preserve"> products</w:t>
      </w:r>
      <w:r>
        <w:rPr>
          <w:rFonts w:ascii="Times New Roman" w:hAnsi="Times New Roman"/>
          <w:u w:val="single"/>
        </w:rPr>
        <w:t xml:space="preserve"> for that phase</w:t>
      </w:r>
      <w:r w:rsidRPr="00FF5EC7">
        <w:rPr>
          <w:rFonts w:ascii="Times New Roman" w:hAnsi="Times New Roman"/>
          <w:u w:val="single"/>
        </w:rPr>
        <w:t xml:space="preserve"> ha</w:t>
      </w:r>
      <w:r>
        <w:rPr>
          <w:rFonts w:ascii="Times New Roman" w:hAnsi="Times New Roman"/>
          <w:u w:val="single"/>
        </w:rPr>
        <w:t>ve been submitted for review</w:t>
      </w:r>
      <w:r w:rsidRPr="004D4929">
        <w:rPr>
          <w:rFonts w:ascii="Times New Roman" w:hAnsi="Times New Roman"/>
        </w:rPr>
        <w:t>.  The work to be completed in each phase is described below. The p</w:t>
      </w:r>
      <w:r>
        <w:rPr>
          <w:rFonts w:ascii="Times New Roman" w:hAnsi="Times New Roman"/>
        </w:rPr>
        <w:t xml:space="preserve">roject is anticipated to begin on or </w:t>
      </w:r>
      <w:r w:rsidRPr="00636F9A">
        <w:rPr>
          <w:rFonts w:ascii="Times New Roman" w:hAnsi="Times New Roman"/>
        </w:rPr>
        <w:t xml:space="preserve">about </w:t>
      </w:r>
      <w:r>
        <w:rPr>
          <w:rFonts w:ascii="Times New Roman" w:hAnsi="Times New Roman"/>
        </w:rPr>
        <w:t>September 22, 2017</w:t>
      </w:r>
      <w:r w:rsidRPr="009F1B20">
        <w:rPr>
          <w:rFonts w:ascii="Times New Roman" w:hAnsi="Times New Roman"/>
        </w:rPr>
        <w:t>.</w:t>
      </w:r>
      <w:r w:rsidRPr="004D4929">
        <w:rPr>
          <w:rFonts w:ascii="Times New Roman" w:hAnsi="Times New Roman"/>
        </w:rPr>
        <w:t xml:space="preserve">  </w:t>
      </w:r>
    </w:p>
    <w:p w:rsidR="0012462D" w:rsidRDefault="0012462D" w:rsidP="0012462D">
      <w:pPr>
        <w:spacing w:after="0" w:line="240" w:lineRule="auto"/>
        <w:rPr>
          <w:rFonts w:ascii="Times New Roman" w:hAnsi="Times New Roman"/>
        </w:rPr>
      </w:pPr>
    </w:p>
    <w:p w:rsidR="0012462D" w:rsidRDefault="0012462D" w:rsidP="0012462D">
      <w:pPr>
        <w:spacing w:after="0" w:line="240" w:lineRule="auto"/>
        <w:rPr>
          <w:rFonts w:ascii="Times New Roman" w:hAnsi="Times New Roman"/>
          <w:b/>
        </w:rPr>
      </w:pPr>
      <w:r w:rsidRPr="004D4929">
        <w:rPr>
          <w:rFonts w:ascii="Times New Roman" w:hAnsi="Times New Roman"/>
          <w:b/>
        </w:rPr>
        <w:t xml:space="preserve"> Requirements</w:t>
      </w:r>
      <w:r>
        <w:rPr>
          <w:rFonts w:ascii="Times New Roman" w:hAnsi="Times New Roman"/>
          <w:b/>
        </w:rPr>
        <w:t xml:space="preserve"> for</w:t>
      </w:r>
      <w:r w:rsidRPr="004D4929">
        <w:rPr>
          <w:rFonts w:ascii="Times New Roman" w:hAnsi="Times New Roman"/>
          <w:b/>
        </w:rPr>
        <w:t xml:space="preserve"> </w:t>
      </w:r>
      <w:r>
        <w:rPr>
          <w:rFonts w:ascii="Times New Roman" w:hAnsi="Times New Roman"/>
          <w:b/>
          <w:u w:val="single"/>
        </w:rPr>
        <w:t>A</w:t>
      </w:r>
      <w:r w:rsidRPr="009F1B20">
        <w:rPr>
          <w:rFonts w:ascii="Times New Roman" w:hAnsi="Times New Roman"/>
          <w:b/>
          <w:u w:val="single"/>
        </w:rPr>
        <w:t>ll</w:t>
      </w:r>
      <w:r w:rsidRPr="004D4929">
        <w:rPr>
          <w:rFonts w:ascii="Times New Roman" w:hAnsi="Times New Roman"/>
          <w:b/>
        </w:rPr>
        <w:t xml:space="preserve"> Phase Submittals</w:t>
      </w:r>
      <w:r>
        <w:rPr>
          <w:rFonts w:ascii="Times New Roman" w:hAnsi="Times New Roman"/>
          <w:b/>
        </w:rPr>
        <w:t>:</w:t>
      </w:r>
    </w:p>
    <w:p w:rsidR="0012462D" w:rsidRPr="004D4929" w:rsidRDefault="0012462D" w:rsidP="0012462D">
      <w:pPr>
        <w:spacing w:after="0" w:line="240" w:lineRule="auto"/>
        <w:rPr>
          <w:rFonts w:ascii="Times New Roman" w:hAnsi="Times New Roman"/>
          <w:b/>
        </w:rPr>
      </w:pPr>
    </w:p>
    <w:p w:rsidR="0012462D" w:rsidRPr="009F1B20" w:rsidRDefault="0012462D" w:rsidP="0012462D">
      <w:pPr>
        <w:spacing w:after="60"/>
        <w:rPr>
          <w:rFonts w:ascii="Times New Roman" w:hAnsi="Times New Roman"/>
        </w:rPr>
      </w:pPr>
      <w:r>
        <w:rPr>
          <w:rFonts w:ascii="Times New Roman" w:hAnsi="Times New Roman"/>
        </w:rPr>
        <w:t>*</w:t>
      </w:r>
      <w:r w:rsidRPr="009F1B20">
        <w:rPr>
          <w:rFonts w:ascii="Times New Roman" w:hAnsi="Times New Roman"/>
        </w:rPr>
        <w:t>All illu</w:t>
      </w:r>
      <w:r>
        <w:rPr>
          <w:rFonts w:ascii="Times New Roman" w:hAnsi="Times New Roman"/>
        </w:rPr>
        <w:t xml:space="preserve">strations and photos must include </w:t>
      </w:r>
      <w:r w:rsidRPr="009F1B20">
        <w:rPr>
          <w:rFonts w:ascii="Times New Roman" w:hAnsi="Times New Roman"/>
        </w:rPr>
        <w:t>caption</w:t>
      </w:r>
      <w:r>
        <w:rPr>
          <w:rFonts w:ascii="Times New Roman" w:hAnsi="Times New Roman"/>
        </w:rPr>
        <w:t>s</w:t>
      </w:r>
      <w:r w:rsidRPr="009F1B20">
        <w:rPr>
          <w:rFonts w:ascii="Times New Roman" w:hAnsi="Times New Roman"/>
        </w:rPr>
        <w:t xml:space="preserve"> unless the context is clearly understood.</w:t>
      </w:r>
    </w:p>
    <w:p w:rsidR="0012462D" w:rsidRPr="004D4929" w:rsidRDefault="0012462D" w:rsidP="0012462D">
      <w:pPr>
        <w:spacing w:after="60" w:line="240" w:lineRule="auto"/>
        <w:rPr>
          <w:rFonts w:ascii="Times New Roman" w:hAnsi="Times New Roman"/>
        </w:rPr>
      </w:pPr>
      <w:r>
        <w:rPr>
          <w:rFonts w:ascii="Times New Roman" w:hAnsi="Times New Roman"/>
        </w:rPr>
        <w:t>*</w:t>
      </w:r>
      <w:r w:rsidRPr="004D4929">
        <w:rPr>
          <w:rFonts w:ascii="Times New Roman" w:hAnsi="Times New Roman"/>
        </w:rPr>
        <w:t xml:space="preserve">All maps, photos and illustrations must be suitable </w:t>
      </w:r>
      <w:r>
        <w:rPr>
          <w:rFonts w:ascii="Times New Roman" w:hAnsi="Times New Roman"/>
        </w:rPr>
        <w:t>for publication, clearly discern</w:t>
      </w:r>
      <w:r w:rsidRPr="004D4929">
        <w:rPr>
          <w:rFonts w:ascii="Times New Roman" w:hAnsi="Times New Roman"/>
        </w:rPr>
        <w:t>able or readable in</w:t>
      </w:r>
      <w:r>
        <w:rPr>
          <w:rFonts w:ascii="Times New Roman" w:hAnsi="Times New Roman"/>
        </w:rPr>
        <w:t xml:space="preserve"> a reproducible, 8 ½ x 11 black-and-</w:t>
      </w:r>
      <w:r w:rsidRPr="004D4929">
        <w:rPr>
          <w:rFonts w:ascii="Times New Roman" w:hAnsi="Times New Roman"/>
        </w:rPr>
        <w:t xml:space="preserve">white format.  </w:t>
      </w:r>
    </w:p>
    <w:p w:rsidR="0012462D" w:rsidRPr="004D4929" w:rsidRDefault="0012462D" w:rsidP="0012462D">
      <w:pPr>
        <w:spacing w:after="60" w:line="240" w:lineRule="auto"/>
        <w:rPr>
          <w:rFonts w:ascii="Times New Roman" w:hAnsi="Times New Roman"/>
        </w:rPr>
      </w:pPr>
      <w:r>
        <w:rPr>
          <w:rFonts w:ascii="Times New Roman" w:hAnsi="Times New Roman"/>
        </w:rPr>
        <w:t>*</w:t>
      </w:r>
      <w:r w:rsidRPr="004D4929">
        <w:rPr>
          <w:rFonts w:ascii="Times New Roman" w:hAnsi="Times New Roman"/>
        </w:rPr>
        <w:t>Page numbers must be included on all draft and final submittals.</w:t>
      </w:r>
    </w:p>
    <w:p w:rsidR="0012462D" w:rsidRPr="004D4929" w:rsidRDefault="0012462D" w:rsidP="0012462D">
      <w:pPr>
        <w:spacing w:after="60"/>
        <w:rPr>
          <w:rFonts w:ascii="Times New Roman" w:hAnsi="Times New Roman"/>
        </w:rPr>
      </w:pPr>
      <w:r>
        <w:rPr>
          <w:rFonts w:ascii="Times New Roman" w:hAnsi="Times New Roman"/>
        </w:rPr>
        <w:t>*</w:t>
      </w:r>
      <w:r w:rsidRPr="004D4929">
        <w:rPr>
          <w:rFonts w:ascii="Times New Roman" w:hAnsi="Times New Roman"/>
        </w:rPr>
        <w:t>All maps, photos and illustrations must have proper permission</w:t>
      </w:r>
      <w:r>
        <w:rPr>
          <w:rFonts w:ascii="Times New Roman" w:hAnsi="Times New Roman"/>
        </w:rPr>
        <w:t>s</w:t>
      </w:r>
      <w:r w:rsidRPr="004D4929">
        <w:rPr>
          <w:rFonts w:ascii="Times New Roman" w:hAnsi="Times New Roman"/>
        </w:rPr>
        <w:t xml:space="preserve"> for use in the document.</w:t>
      </w:r>
    </w:p>
    <w:p w:rsidR="0012462D" w:rsidRDefault="0012462D" w:rsidP="0012462D">
      <w:pPr>
        <w:spacing w:after="0"/>
        <w:rPr>
          <w:rFonts w:ascii="Times New Roman" w:hAnsi="Times New Roman"/>
        </w:rPr>
      </w:pPr>
      <w:r>
        <w:rPr>
          <w:rFonts w:ascii="Times New Roman" w:hAnsi="Times New Roman"/>
        </w:rPr>
        <w:t>*</w:t>
      </w:r>
      <w:r w:rsidRPr="004D4929">
        <w:rPr>
          <w:rFonts w:ascii="Times New Roman" w:hAnsi="Times New Roman"/>
        </w:rPr>
        <w:t>All maps must have a title, legend and north arrow.</w:t>
      </w:r>
    </w:p>
    <w:p w:rsidR="0012462D" w:rsidRDefault="0012462D" w:rsidP="0012462D">
      <w:pPr>
        <w:spacing w:after="0"/>
        <w:rPr>
          <w:rFonts w:ascii="Times New Roman" w:hAnsi="Times New Roman"/>
        </w:rPr>
      </w:pPr>
    </w:p>
    <w:p w:rsidR="0012462D" w:rsidRDefault="0012462D" w:rsidP="0012462D">
      <w:pPr>
        <w:spacing w:after="0"/>
        <w:rPr>
          <w:rFonts w:ascii="Times New Roman" w:hAnsi="Times New Roman"/>
        </w:rPr>
      </w:pPr>
    </w:p>
    <w:p w:rsidR="0012462D" w:rsidRDefault="0012462D" w:rsidP="0012462D">
      <w:pPr>
        <w:spacing w:after="0"/>
        <w:rPr>
          <w:rFonts w:ascii="Times New Roman" w:hAnsi="Times New Roman"/>
        </w:rPr>
      </w:pPr>
    </w:p>
    <w:p w:rsidR="0012462D" w:rsidRDefault="0012462D" w:rsidP="0012462D">
      <w:pPr>
        <w:spacing w:after="0"/>
        <w:rPr>
          <w:rFonts w:ascii="Times New Roman" w:hAnsi="Times New Roman"/>
        </w:rPr>
      </w:pPr>
    </w:p>
    <w:p w:rsidR="0012462D" w:rsidRDefault="0012462D" w:rsidP="0012462D">
      <w:pPr>
        <w:spacing w:after="0" w:line="240" w:lineRule="auto"/>
        <w:rPr>
          <w:rFonts w:ascii="Times New Roman" w:hAnsi="Times New Roman"/>
        </w:rPr>
      </w:pPr>
    </w:p>
    <w:p w:rsidR="0012462D" w:rsidRDefault="0012462D" w:rsidP="0012462D">
      <w:pPr>
        <w:spacing w:after="0" w:line="240" w:lineRule="auto"/>
        <w:rPr>
          <w:rFonts w:ascii="Times New Roman" w:hAnsi="Times New Roman"/>
        </w:rPr>
      </w:pPr>
    </w:p>
    <w:p w:rsidR="0012462D" w:rsidRPr="004D4929" w:rsidRDefault="0012462D" w:rsidP="0012462D">
      <w:pPr>
        <w:spacing w:after="0" w:line="240" w:lineRule="auto"/>
        <w:rPr>
          <w:rFonts w:ascii="Times New Roman" w:hAnsi="Times New Roman"/>
        </w:rPr>
      </w:pPr>
    </w:p>
    <w:p w:rsidR="0012462D" w:rsidRPr="00984773" w:rsidRDefault="0012462D" w:rsidP="0012462D">
      <w:pPr>
        <w:rPr>
          <w:rFonts w:ascii="Times New Roman" w:hAnsi="Times New Roman"/>
          <w:b/>
          <w:u w:val="single"/>
        </w:rPr>
      </w:pPr>
      <w:r w:rsidRPr="00984773">
        <w:rPr>
          <w:rFonts w:ascii="Times New Roman" w:hAnsi="Times New Roman"/>
          <w:b/>
          <w:u w:val="single"/>
        </w:rPr>
        <w:t>SCOPE OF WORK</w:t>
      </w:r>
    </w:p>
    <w:tbl>
      <w:tblPr>
        <w:tblStyle w:val="TableGrid"/>
        <w:tblW w:w="0" w:type="auto"/>
        <w:tblInd w:w="-360" w:type="dxa"/>
        <w:tblLook w:val="04A0"/>
      </w:tblPr>
      <w:tblGrid>
        <w:gridCol w:w="4788"/>
        <w:gridCol w:w="5130"/>
      </w:tblGrid>
      <w:tr w:rsidR="0012462D" w:rsidRPr="004D4929">
        <w:tc>
          <w:tcPr>
            <w:tcW w:w="4788" w:type="dxa"/>
          </w:tcPr>
          <w:p w:rsidR="0012462D" w:rsidRPr="004D4929" w:rsidRDefault="0012462D" w:rsidP="00D02E73">
            <w:pPr>
              <w:widowControl w:val="0"/>
              <w:suppressAutoHyphens/>
              <w:rPr>
                <w:rFonts w:ascii="Times New Roman" w:hAnsi="Times New Roman"/>
                <w:u w:val="single"/>
              </w:rPr>
            </w:pPr>
            <w:r w:rsidRPr="004D4929">
              <w:rPr>
                <w:rFonts w:ascii="Times New Roman" w:hAnsi="Times New Roman"/>
              </w:rPr>
              <w:br w:type="page"/>
            </w:r>
            <w:r w:rsidRPr="004D4929">
              <w:rPr>
                <w:rFonts w:ascii="Times New Roman" w:hAnsi="Times New Roman"/>
              </w:rPr>
              <w:br w:type="page"/>
            </w:r>
            <w:r w:rsidRPr="004D4929">
              <w:rPr>
                <w:rFonts w:ascii="Times New Roman" w:hAnsi="Times New Roman"/>
                <w:b/>
                <w:u w:val="single"/>
              </w:rPr>
              <w:t>PHASE I-Background</w:t>
            </w:r>
            <w:r>
              <w:rPr>
                <w:rFonts w:ascii="Times New Roman" w:hAnsi="Times New Roman"/>
                <w:b/>
                <w:u w:val="single"/>
              </w:rPr>
              <w:t xml:space="preserve"> (10 Weeks)</w:t>
            </w:r>
          </w:p>
        </w:tc>
        <w:tc>
          <w:tcPr>
            <w:tcW w:w="5130" w:type="dxa"/>
          </w:tcPr>
          <w:p w:rsidR="0012462D" w:rsidRPr="004D4929" w:rsidRDefault="0012462D" w:rsidP="00D02E73">
            <w:pPr>
              <w:widowControl w:val="0"/>
              <w:suppressAutoHyphens/>
              <w:rPr>
                <w:rFonts w:ascii="Times New Roman" w:hAnsi="Times New Roman"/>
                <w:u w:val="single"/>
              </w:rPr>
            </w:pPr>
          </w:p>
        </w:tc>
      </w:tr>
      <w:tr w:rsidR="0012462D" w:rsidRPr="004D4929">
        <w:tc>
          <w:tcPr>
            <w:tcW w:w="4788" w:type="dxa"/>
            <w:tcBorders>
              <w:bottom w:val="single" w:sz="4" w:space="0" w:color="auto"/>
            </w:tcBorders>
          </w:tcPr>
          <w:p w:rsidR="0012462D" w:rsidRPr="004D4929" w:rsidRDefault="0012462D" w:rsidP="00D02E73">
            <w:pPr>
              <w:widowControl w:val="0"/>
              <w:suppressAutoHyphens/>
              <w:rPr>
                <w:rFonts w:ascii="Times New Roman" w:hAnsi="Times New Roman"/>
                <w:u w:val="single"/>
              </w:rPr>
            </w:pPr>
            <w:r w:rsidRPr="004D4929">
              <w:rPr>
                <w:rFonts w:ascii="Times New Roman" w:hAnsi="Times New Roman"/>
                <w:u w:val="single"/>
              </w:rPr>
              <w:t>Tasks</w:t>
            </w:r>
          </w:p>
        </w:tc>
        <w:tc>
          <w:tcPr>
            <w:tcW w:w="5130" w:type="dxa"/>
          </w:tcPr>
          <w:p w:rsidR="0012462D" w:rsidRPr="004D4929" w:rsidRDefault="0012462D" w:rsidP="00D02E73">
            <w:pPr>
              <w:widowControl w:val="0"/>
              <w:suppressAutoHyphens/>
              <w:rPr>
                <w:rFonts w:ascii="Times New Roman" w:hAnsi="Times New Roman"/>
                <w:u w:val="single"/>
              </w:rPr>
            </w:pPr>
            <w:r w:rsidRPr="004D4929">
              <w:rPr>
                <w:rFonts w:ascii="Times New Roman" w:hAnsi="Times New Roman"/>
                <w:u w:val="single"/>
              </w:rPr>
              <w:t>Products</w:t>
            </w:r>
          </w:p>
        </w:tc>
      </w:tr>
      <w:tr w:rsidR="0012462D" w:rsidRPr="004D4929">
        <w:trPr>
          <w:trHeight w:val="645"/>
        </w:trPr>
        <w:tc>
          <w:tcPr>
            <w:tcW w:w="4788" w:type="dxa"/>
            <w:tcBorders>
              <w:bottom w:val="single" w:sz="4" w:space="0" w:color="auto"/>
            </w:tcBorders>
          </w:tcPr>
          <w:p w:rsidR="0012462D" w:rsidRPr="004D4929" w:rsidRDefault="0012462D" w:rsidP="00D02E73">
            <w:pPr>
              <w:snapToGrid w:val="0"/>
              <w:rPr>
                <w:rFonts w:ascii="Times New Roman" w:hAnsi="Times New Roman"/>
                <w:color w:val="FF0000"/>
              </w:rPr>
            </w:pPr>
            <w:r>
              <w:rPr>
                <w:rFonts w:ascii="Times New Roman" w:hAnsi="Times New Roman"/>
              </w:rPr>
              <w:t>Meet with LPC and MHC staff to review project goals, scope of work, schedule and protocols.</w:t>
            </w:r>
          </w:p>
        </w:tc>
        <w:tc>
          <w:tcPr>
            <w:tcW w:w="5130" w:type="dxa"/>
          </w:tcPr>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Pr="00984773" w:rsidRDefault="0012462D" w:rsidP="00D02E73">
            <w:pPr>
              <w:snapToGrid w:val="0"/>
              <w:rPr>
                <w:rFonts w:ascii="Times New Roman" w:hAnsi="Times New Roman"/>
              </w:rPr>
            </w:pPr>
          </w:p>
        </w:tc>
      </w:tr>
      <w:tr w:rsidR="0012462D" w:rsidRPr="004D4929">
        <w:trPr>
          <w:trHeight w:val="2145"/>
        </w:trPr>
        <w:tc>
          <w:tcPr>
            <w:tcW w:w="4788" w:type="dxa"/>
            <w:tcBorders>
              <w:bottom w:val="single" w:sz="4" w:space="0" w:color="auto"/>
            </w:tcBorders>
          </w:tcPr>
          <w:p w:rsidR="0012462D" w:rsidRDefault="0012462D" w:rsidP="00D02E73">
            <w:pPr>
              <w:snapToGrid w:val="0"/>
              <w:rPr>
                <w:rFonts w:ascii="Times New Roman" w:hAnsi="Times New Roman"/>
              </w:rPr>
            </w:pPr>
            <w:r w:rsidRPr="004D4929">
              <w:rPr>
                <w:rFonts w:ascii="Times New Roman" w:hAnsi="Times New Roman"/>
              </w:rPr>
              <w:t xml:space="preserve">Review a minimum of five recent historic preservation plans from </w:t>
            </w:r>
            <w:r>
              <w:rPr>
                <w:rFonts w:ascii="Times New Roman" w:hAnsi="Times New Roman"/>
              </w:rPr>
              <w:t xml:space="preserve">communities </w:t>
            </w:r>
            <w:r w:rsidRPr="004D4929">
              <w:rPr>
                <w:rFonts w:ascii="Times New Roman" w:hAnsi="Times New Roman"/>
              </w:rPr>
              <w:t xml:space="preserve">outside </w:t>
            </w:r>
            <w:r>
              <w:rPr>
                <w:rFonts w:ascii="Times New Roman" w:hAnsi="Times New Roman"/>
              </w:rPr>
              <w:t xml:space="preserve">of </w:t>
            </w:r>
            <w:r w:rsidRPr="004D4929">
              <w:rPr>
                <w:rFonts w:ascii="Times New Roman" w:hAnsi="Times New Roman"/>
              </w:rPr>
              <w:t xml:space="preserve">Massachusetts that have advanced, progressive and successful preservation programs. </w:t>
            </w:r>
          </w:p>
          <w:p w:rsidR="0012462D" w:rsidRDefault="0012462D" w:rsidP="00D02E73">
            <w:pPr>
              <w:snapToGrid w:val="0"/>
              <w:rPr>
                <w:rFonts w:ascii="Times New Roman" w:hAnsi="Times New Roman"/>
              </w:rPr>
            </w:pPr>
            <w:r w:rsidRPr="004D4929">
              <w:rPr>
                <w:rFonts w:ascii="Times New Roman" w:hAnsi="Times New Roman"/>
              </w:rPr>
              <w:t xml:space="preserve">Prepare a brief description of each historic preservation plan reviewed, including its applicability to the development of a plan for the town of </w:t>
            </w:r>
            <w:r>
              <w:rPr>
                <w:rFonts w:ascii="Times New Roman" w:hAnsi="Times New Roman"/>
              </w:rPr>
              <w:t>Lenox</w:t>
            </w:r>
            <w:r w:rsidRPr="004D4929">
              <w:rPr>
                <w:rFonts w:ascii="Times New Roman" w:hAnsi="Times New Roman"/>
              </w:rPr>
              <w:t xml:space="preserve">.  </w:t>
            </w:r>
          </w:p>
        </w:tc>
        <w:tc>
          <w:tcPr>
            <w:tcW w:w="5130" w:type="dxa"/>
          </w:tcPr>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r w:rsidRPr="004D4929">
              <w:rPr>
                <w:rFonts w:ascii="Times New Roman" w:hAnsi="Times New Roman"/>
              </w:rPr>
              <w:t>A Review and Analysis of Model Historic Preservation Plans</w:t>
            </w:r>
          </w:p>
        </w:tc>
      </w:tr>
      <w:tr w:rsidR="0012462D" w:rsidRPr="004D4929">
        <w:tc>
          <w:tcPr>
            <w:tcW w:w="4788" w:type="dxa"/>
            <w:tcBorders>
              <w:top w:val="single" w:sz="4" w:space="0" w:color="auto"/>
            </w:tcBorders>
          </w:tcPr>
          <w:p w:rsidR="0012462D" w:rsidRPr="004D4929" w:rsidRDefault="0012462D" w:rsidP="00D02E73">
            <w:pPr>
              <w:rPr>
                <w:rFonts w:ascii="Times New Roman" w:hAnsi="Times New Roman"/>
              </w:rPr>
            </w:pPr>
            <w:r w:rsidRPr="004D4929">
              <w:rPr>
                <w:rFonts w:ascii="Times New Roman" w:hAnsi="Times New Roman"/>
              </w:rPr>
              <w:t xml:space="preserve">Prepare introductory text explaining what historic preservation is, why historic preservation planning is needed and </w:t>
            </w:r>
            <w:r>
              <w:rPr>
                <w:rFonts w:ascii="Times New Roman" w:hAnsi="Times New Roman"/>
              </w:rPr>
              <w:t>what</w:t>
            </w:r>
            <w:r w:rsidRPr="004D4929">
              <w:rPr>
                <w:rFonts w:ascii="Times New Roman" w:hAnsi="Times New Roman"/>
              </w:rPr>
              <w:t xml:space="preserve"> a historic preservation plan</w:t>
            </w:r>
            <w:r>
              <w:rPr>
                <w:rFonts w:ascii="Times New Roman" w:hAnsi="Times New Roman"/>
              </w:rPr>
              <w:t xml:space="preserve"> is</w:t>
            </w:r>
            <w:r w:rsidRPr="004D4929">
              <w:rPr>
                <w:rFonts w:ascii="Times New Roman" w:hAnsi="Times New Roman"/>
              </w:rPr>
              <w:t>.</w:t>
            </w:r>
          </w:p>
        </w:tc>
        <w:tc>
          <w:tcPr>
            <w:tcW w:w="5130" w:type="dxa"/>
          </w:tcPr>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Pr="004D4929" w:rsidRDefault="0012462D" w:rsidP="00D02E73">
            <w:pPr>
              <w:snapToGrid w:val="0"/>
              <w:rPr>
                <w:rFonts w:ascii="Times New Roman" w:hAnsi="Times New Roman"/>
              </w:rPr>
            </w:pPr>
            <w:r>
              <w:rPr>
                <w:rFonts w:ascii="Times New Roman" w:hAnsi="Times New Roman"/>
              </w:rPr>
              <w:t xml:space="preserve">Introduction to </w:t>
            </w:r>
            <w:r w:rsidRPr="004D4929">
              <w:rPr>
                <w:rFonts w:ascii="Times New Roman" w:hAnsi="Times New Roman"/>
              </w:rPr>
              <w:t>Historic Preservation Planning</w:t>
            </w:r>
            <w:r>
              <w:rPr>
                <w:rFonts w:ascii="Times New Roman" w:hAnsi="Times New Roman"/>
              </w:rPr>
              <w:t xml:space="preserve"> </w:t>
            </w:r>
          </w:p>
        </w:tc>
      </w:tr>
      <w:tr w:rsidR="0012462D" w:rsidRPr="004D4929">
        <w:tc>
          <w:tcPr>
            <w:tcW w:w="4788" w:type="dxa"/>
          </w:tcPr>
          <w:p w:rsidR="0012462D" w:rsidRPr="004D4929" w:rsidRDefault="0012462D" w:rsidP="00D02E73">
            <w:pPr>
              <w:rPr>
                <w:rFonts w:ascii="Times New Roman" w:hAnsi="Times New Roman"/>
              </w:rPr>
            </w:pPr>
            <w:r w:rsidRPr="004D4929">
              <w:rPr>
                <w:rFonts w:ascii="Times New Roman" w:hAnsi="Times New Roman"/>
              </w:rPr>
              <w:t xml:space="preserve">Meet with </w:t>
            </w:r>
            <w:r>
              <w:rPr>
                <w:rFonts w:ascii="Times New Roman" w:hAnsi="Times New Roman"/>
              </w:rPr>
              <w:t>Lenox</w:t>
            </w:r>
            <w:r w:rsidRPr="004D4929">
              <w:rPr>
                <w:rFonts w:ascii="Times New Roman" w:hAnsi="Times New Roman"/>
              </w:rPr>
              <w:t xml:space="preserve"> Historical Commission.</w:t>
            </w:r>
          </w:p>
        </w:tc>
        <w:tc>
          <w:tcPr>
            <w:tcW w:w="5130" w:type="dxa"/>
          </w:tcPr>
          <w:p w:rsidR="0012462D" w:rsidRPr="00F2502A" w:rsidRDefault="0012462D" w:rsidP="00D02E73">
            <w:pPr>
              <w:snapToGrid w:val="0"/>
              <w:rPr>
                <w:rFonts w:ascii="Times New Roman" w:hAnsi="Times New Roman"/>
              </w:rPr>
            </w:pPr>
            <w:r w:rsidRPr="004D4929">
              <w:rPr>
                <w:rFonts w:ascii="Times New Roman" w:hAnsi="Times New Roman"/>
              </w:rPr>
              <w:t xml:space="preserve">A Summary of the </w:t>
            </w:r>
            <w:r>
              <w:rPr>
                <w:rFonts w:ascii="Times New Roman" w:hAnsi="Times New Roman"/>
              </w:rPr>
              <w:t>Lenox</w:t>
            </w:r>
            <w:r w:rsidRPr="004D4929">
              <w:rPr>
                <w:rFonts w:ascii="Times New Roman" w:hAnsi="Times New Roman"/>
              </w:rPr>
              <w:t xml:space="preserve"> Historical </w:t>
            </w:r>
            <w:r>
              <w:rPr>
                <w:rFonts w:ascii="Times New Roman" w:hAnsi="Times New Roman"/>
              </w:rPr>
              <w:t xml:space="preserve"> </w:t>
            </w:r>
            <w:r w:rsidRPr="004D4929">
              <w:rPr>
                <w:rFonts w:ascii="Times New Roman" w:hAnsi="Times New Roman"/>
              </w:rPr>
              <w:t>Commission Meeting</w:t>
            </w:r>
          </w:p>
        </w:tc>
      </w:tr>
      <w:tr w:rsidR="0012462D" w:rsidRPr="004D4929">
        <w:tc>
          <w:tcPr>
            <w:tcW w:w="4788" w:type="dxa"/>
          </w:tcPr>
          <w:p w:rsidR="0012462D" w:rsidRDefault="0012462D" w:rsidP="00D02E73">
            <w:pPr>
              <w:rPr>
                <w:rFonts w:ascii="Times New Roman" w:hAnsi="Times New Roman"/>
              </w:rPr>
            </w:pPr>
            <w:r w:rsidRPr="004D4929">
              <w:rPr>
                <w:rFonts w:ascii="Times New Roman" w:hAnsi="Times New Roman"/>
              </w:rPr>
              <w:t>Develop a list of a</w:t>
            </w:r>
            <w:r>
              <w:rPr>
                <w:rFonts w:ascii="Times New Roman" w:hAnsi="Times New Roman"/>
              </w:rPr>
              <w:t xml:space="preserve">ll the preservation partners and </w:t>
            </w:r>
            <w:r w:rsidRPr="004D4929">
              <w:rPr>
                <w:rFonts w:ascii="Times New Roman" w:hAnsi="Times New Roman"/>
              </w:rPr>
              <w:t>stakeholders with a role in historic preservation.  At a minimum, this would include municipal departments, municipal boards and commissions, neighborhood groups, local elected officials, the regional planning agency, local or regional business organizations, social organizations, residents, home</w:t>
            </w:r>
            <w:r>
              <w:rPr>
                <w:rFonts w:ascii="Times New Roman" w:hAnsi="Times New Roman"/>
              </w:rPr>
              <w:t xml:space="preserve"> </w:t>
            </w:r>
            <w:r w:rsidRPr="004D4929">
              <w:rPr>
                <w:rFonts w:ascii="Times New Roman" w:hAnsi="Times New Roman"/>
              </w:rPr>
              <w:t>owners, business owners,</w:t>
            </w:r>
            <w:r>
              <w:rPr>
                <w:rFonts w:ascii="Times New Roman" w:hAnsi="Times New Roman"/>
              </w:rPr>
              <w:t xml:space="preserve"> other historic</w:t>
            </w:r>
            <w:r w:rsidRPr="004D4929">
              <w:rPr>
                <w:rFonts w:ascii="Times New Roman" w:hAnsi="Times New Roman"/>
              </w:rPr>
              <w:t xml:space="preserve"> property owners, non-profit organizations and economic development organizations.  </w:t>
            </w:r>
          </w:p>
          <w:p w:rsidR="0012462D" w:rsidRPr="004D4929" w:rsidRDefault="0012462D" w:rsidP="00D02E73">
            <w:pPr>
              <w:rPr>
                <w:rFonts w:ascii="Times New Roman" w:hAnsi="Times New Roman"/>
              </w:rPr>
            </w:pPr>
            <w:r w:rsidRPr="004D4929">
              <w:rPr>
                <w:rFonts w:ascii="Times New Roman" w:hAnsi="Times New Roman"/>
              </w:rPr>
              <w:t xml:space="preserve">Prepare a brief description of the role of each partner or stakeholder.  </w:t>
            </w:r>
          </w:p>
        </w:tc>
        <w:tc>
          <w:tcPr>
            <w:tcW w:w="5130" w:type="dxa"/>
          </w:tcPr>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Pr="004D4929" w:rsidRDefault="0012462D" w:rsidP="00D02E73">
            <w:pPr>
              <w:snapToGrid w:val="0"/>
              <w:rPr>
                <w:rFonts w:ascii="Times New Roman" w:hAnsi="Times New Roman"/>
              </w:rPr>
            </w:pPr>
            <w:r w:rsidRPr="004D4929">
              <w:rPr>
                <w:rFonts w:ascii="Times New Roman" w:hAnsi="Times New Roman"/>
              </w:rPr>
              <w:t xml:space="preserve">Annotated Listing of Preservation Partners and Stakeholders in </w:t>
            </w:r>
            <w:r>
              <w:rPr>
                <w:rFonts w:ascii="Times New Roman" w:hAnsi="Times New Roman"/>
              </w:rPr>
              <w:t>Lenox</w:t>
            </w:r>
          </w:p>
        </w:tc>
      </w:tr>
      <w:tr w:rsidR="0012462D" w:rsidRPr="004D4929">
        <w:tc>
          <w:tcPr>
            <w:tcW w:w="4788" w:type="dxa"/>
          </w:tcPr>
          <w:p w:rsidR="0012462D" w:rsidRDefault="0012462D" w:rsidP="00D02E73">
            <w:pPr>
              <w:widowControl w:val="0"/>
              <w:suppressAutoHyphens/>
              <w:rPr>
                <w:rFonts w:ascii="Times New Roman" w:hAnsi="Times New Roman"/>
              </w:rPr>
            </w:pPr>
            <w:r w:rsidRPr="004D4929">
              <w:rPr>
                <w:rFonts w:ascii="Times New Roman" w:hAnsi="Times New Roman"/>
              </w:rPr>
              <w:t>Review the historical deve</w:t>
            </w:r>
            <w:r>
              <w:rPr>
                <w:rFonts w:ascii="Times New Roman" w:hAnsi="Times New Roman"/>
              </w:rPr>
              <w:t>lopment of the community including</w:t>
            </w:r>
            <w:r w:rsidRPr="004D4929">
              <w:rPr>
                <w:rFonts w:ascii="Times New Roman" w:hAnsi="Times New Roman"/>
              </w:rPr>
              <w:t xml:space="preserve"> settlement patterns, architecture, demography, neighborhoods, transportation, industry, housing, and commerce.  </w:t>
            </w:r>
          </w:p>
          <w:p w:rsidR="0012462D" w:rsidRPr="00F2502A" w:rsidRDefault="0012462D" w:rsidP="00D02E73">
            <w:pPr>
              <w:widowControl w:val="0"/>
              <w:suppressAutoHyphens/>
              <w:rPr>
                <w:rFonts w:ascii="Times New Roman" w:hAnsi="Times New Roman"/>
              </w:rPr>
            </w:pPr>
            <w:r w:rsidRPr="004D4929">
              <w:rPr>
                <w:rFonts w:ascii="Times New Roman" w:hAnsi="Times New Roman"/>
              </w:rPr>
              <w:t xml:space="preserve">Prepare a historic context that encompasses pre-contact to present day periods.  The introduction shall include a description of what a historic context is.  </w:t>
            </w:r>
          </w:p>
        </w:tc>
        <w:tc>
          <w:tcPr>
            <w:tcW w:w="5130" w:type="dxa"/>
          </w:tcPr>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Pr="00F2502A" w:rsidRDefault="0012462D" w:rsidP="00D02E73">
            <w:pPr>
              <w:snapToGrid w:val="0"/>
              <w:rPr>
                <w:rFonts w:ascii="Times New Roman" w:hAnsi="Times New Roman"/>
              </w:rPr>
            </w:pPr>
            <w:r>
              <w:rPr>
                <w:rFonts w:ascii="Times New Roman" w:hAnsi="Times New Roman"/>
              </w:rPr>
              <w:t>Historic Context for</w:t>
            </w:r>
            <w:r w:rsidRPr="004D4929">
              <w:rPr>
                <w:rFonts w:ascii="Times New Roman" w:hAnsi="Times New Roman"/>
              </w:rPr>
              <w:t xml:space="preserve"> </w:t>
            </w:r>
            <w:r>
              <w:rPr>
                <w:rFonts w:ascii="Times New Roman" w:hAnsi="Times New Roman"/>
              </w:rPr>
              <w:t>Lenox</w:t>
            </w:r>
          </w:p>
        </w:tc>
      </w:tr>
      <w:tr w:rsidR="0012462D" w:rsidRPr="004D4929">
        <w:tc>
          <w:tcPr>
            <w:tcW w:w="4788" w:type="dxa"/>
          </w:tcPr>
          <w:p w:rsidR="0012462D" w:rsidRPr="004D4929" w:rsidRDefault="0012462D" w:rsidP="00D02E73">
            <w:pPr>
              <w:widowControl w:val="0"/>
              <w:suppressAutoHyphens/>
              <w:rPr>
                <w:rFonts w:ascii="Times New Roman" w:hAnsi="Times New Roman"/>
              </w:rPr>
            </w:pPr>
            <w:r w:rsidRPr="004D4929">
              <w:rPr>
                <w:rFonts w:ascii="Times New Roman" w:hAnsi="Times New Roman"/>
              </w:rPr>
              <w:t>Review pre</w:t>
            </w:r>
            <w:r>
              <w:rPr>
                <w:rFonts w:ascii="Times New Roman" w:hAnsi="Times New Roman"/>
              </w:rPr>
              <w:t>vious planning documents including but not limited to:</w:t>
            </w:r>
            <w:r w:rsidRPr="004D4929">
              <w:rPr>
                <w:rFonts w:ascii="Times New Roman" w:hAnsi="Times New Roman"/>
              </w:rPr>
              <w:t xml:space="preserve"> Master Plans, Open Space Plans, Economic Development Plans, urban renewal plans, regional plans, along with other existing preservation reports, maps and r</w:t>
            </w:r>
            <w:r>
              <w:rPr>
                <w:rFonts w:ascii="Times New Roman" w:hAnsi="Times New Roman"/>
              </w:rPr>
              <w:t>ecommendations (</w:t>
            </w:r>
            <w:r w:rsidRPr="004D4929">
              <w:rPr>
                <w:rFonts w:ascii="Times New Roman" w:hAnsi="Times New Roman"/>
              </w:rPr>
              <w:t>historical,</w:t>
            </w:r>
            <w:r>
              <w:rPr>
                <w:rFonts w:ascii="Times New Roman" w:hAnsi="Times New Roman"/>
              </w:rPr>
              <w:t xml:space="preserve"> architectural, archaeological</w:t>
            </w:r>
            <w:r w:rsidRPr="004D4929">
              <w:rPr>
                <w:rFonts w:ascii="Times New Roman" w:hAnsi="Times New Roman"/>
              </w:rPr>
              <w:t xml:space="preserve"> and cultural). Prepare a chronological narrative that includes plans, reports, major projects and events related to historic preservation.  </w:t>
            </w:r>
          </w:p>
        </w:tc>
        <w:tc>
          <w:tcPr>
            <w:tcW w:w="5130" w:type="dxa"/>
          </w:tcPr>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Pr="00F2502A" w:rsidRDefault="0012462D" w:rsidP="00D02E73">
            <w:pPr>
              <w:snapToGrid w:val="0"/>
              <w:rPr>
                <w:rFonts w:ascii="Times New Roman" w:hAnsi="Times New Roman"/>
              </w:rPr>
            </w:pPr>
            <w:r>
              <w:rPr>
                <w:rFonts w:ascii="Times New Roman" w:hAnsi="Times New Roman"/>
              </w:rPr>
              <w:t>His</w:t>
            </w:r>
            <w:r w:rsidRPr="004D4929">
              <w:rPr>
                <w:rFonts w:ascii="Times New Roman" w:hAnsi="Times New Roman"/>
              </w:rPr>
              <w:t xml:space="preserve">tory of Historic Preservation Planning in </w:t>
            </w:r>
            <w:r>
              <w:rPr>
                <w:rFonts w:ascii="Times New Roman" w:hAnsi="Times New Roman"/>
              </w:rPr>
              <w:t>Lenox</w:t>
            </w:r>
          </w:p>
        </w:tc>
      </w:tr>
      <w:tr w:rsidR="0012462D" w:rsidRPr="004D4929">
        <w:tc>
          <w:tcPr>
            <w:tcW w:w="4788" w:type="dxa"/>
          </w:tcPr>
          <w:p w:rsidR="0012462D" w:rsidRPr="004D4929" w:rsidRDefault="0012462D" w:rsidP="00D02E73">
            <w:pPr>
              <w:widowControl w:val="0"/>
              <w:suppressAutoHyphens/>
              <w:rPr>
                <w:rFonts w:ascii="Times New Roman" w:hAnsi="Times New Roman"/>
                <w:color w:val="FF0000"/>
              </w:rPr>
            </w:pPr>
            <w:r w:rsidRPr="004D4929">
              <w:rPr>
                <w:rFonts w:ascii="Times New Roman" w:hAnsi="Times New Roman"/>
              </w:rPr>
              <w:t>Review and analyze</w:t>
            </w:r>
            <w:r>
              <w:rPr>
                <w:rFonts w:ascii="Times New Roman" w:hAnsi="Times New Roman"/>
              </w:rPr>
              <w:t xml:space="preserve"> the existing inventory</w:t>
            </w:r>
            <w:r w:rsidRPr="004D4929">
              <w:rPr>
                <w:rFonts w:ascii="Times New Roman" w:hAnsi="Times New Roman"/>
              </w:rPr>
              <w:t xml:space="preserve"> forms for </w:t>
            </w:r>
            <w:r>
              <w:rPr>
                <w:rFonts w:ascii="Times New Roman" w:hAnsi="Times New Roman"/>
              </w:rPr>
              <w:t>Lenox</w:t>
            </w:r>
            <w:r w:rsidRPr="004D4929">
              <w:rPr>
                <w:rFonts w:ascii="Times New Roman" w:hAnsi="Times New Roman"/>
              </w:rPr>
              <w:t xml:space="preserve"> based on current MHC standards for a com</w:t>
            </w:r>
            <w:r>
              <w:rPr>
                <w:rFonts w:ascii="Times New Roman" w:hAnsi="Times New Roman"/>
              </w:rPr>
              <w:t>prehensive community-wide inventory; undertake a reconnaissance to assess inventory coverage town-wide.</w:t>
            </w:r>
            <w:r w:rsidR="007813D5">
              <w:rPr>
                <w:rFonts w:ascii="Times New Roman" w:hAnsi="Times New Roman"/>
              </w:rPr>
              <w:t xml:space="preserve">  </w:t>
            </w:r>
            <w:r w:rsidRPr="004D4929">
              <w:rPr>
                <w:rFonts w:ascii="Times New Roman" w:hAnsi="Times New Roman"/>
              </w:rPr>
              <w:t xml:space="preserve">Prepare an analysis of </w:t>
            </w:r>
            <w:r>
              <w:rPr>
                <w:rFonts w:ascii="Times New Roman" w:hAnsi="Times New Roman"/>
              </w:rPr>
              <w:t>the current status of the inventory</w:t>
            </w:r>
            <w:r w:rsidRPr="004D4929">
              <w:rPr>
                <w:rFonts w:ascii="Times New Roman" w:hAnsi="Times New Roman"/>
              </w:rPr>
              <w:t>.  The introduction shall i</w:t>
            </w:r>
            <w:r>
              <w:rPr>
                <w:rFonts w:ascii="Times New Roman" w:hAnsi="Times New Roman"/>
              </w:rPr>
              <w:t xml:space="preserve">nclude a description of </w:t>
            </w:r>
            <w:r w:rsidRPr="004D4929">
              <w:rPr>
                <w:rFonts w:ascii="Times New Roman" w:hAnsi="Times New Roman"/>
              </w:rPr>
              <w:t>w</w:t>
            </w:r>
            <w:r>
              <w:rPr>
                <w:rFonts w:ascii="Times New Roman" w:hAnsi="Times New Roman"/>
              </w:rPr>
              <w:t>hat historic properties inventories are.</w:t>
            </w:r>
          </w:p>
        </w:tc>
        <w:tc>
          <w:tcPr>
            <w:tcW w:w="5130" w:type="dxa"/>
          </w:tcPr>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Pr="00F2502A" w:rsidRDefault="0012462D" w:rsidP="00D02E73">
            <w:pPr>
              <w:snapToGrid w:val="0"/>
              <w:rPr>
                <w:rFonts w:ascii="Times New Roman" w:hAnsi="Times New Roman"/>
              </w:rPr>
            </w:pPr>
            <w:r>
              <w:rPr>
                <w:rFonts w:ascii="Times New Roman" w:hAnsi="Times New Roman"/>
              </w:rPr>
              <w:t xml:space="preserve">Town-wide </w:t>
            </w:r>
            <w:r w:rsidRPr="004D4929">
              <w:rPr>
                <w:rFonts w:ascii="Times New Roman" w:hAnsi="Times New Roman"/>
              </w:rPr>
              <w:t>Historic P</w:t>
            </w:r>
            <w:r>
              <w:rPr>
                <w:rFonts w:ascii="Times New Roman" w:hAnsi="Times New Roman"/>
              </w:rPr>
              <w:t>roperties</w:t>
            </w:r>
            <w:r w:rsidRPr="004D4929">
              <w:rPr>
                <w:rFonts w:ascii="Times New Roman" w:hAnsi="Times New Roman"/>
              </w:rPr>
              <w:t xml:space="preserve"> </w:t>
            </w:r>
            <w:r>
              <w:rPr>
                <w:rFonts w:ascii="Times New Roman" w:hAnsi="Times New Roman"/>
              </w:rPr>
              <w:t>Inventory</w:t>
            </w:r>
            <w:r w:rsidRPr="004D4929">
              <w:rPr>
                <w:rFonts w:ascii="Times New Roman" w:hAnsi="Times New Roman"/>
              </w:rPr>
              <w:t xml:space="preserve"> Analysis</w:t>
            </w:r>
          </w:p>
        </w:tc>
      </w:tr>
      <w:tr w:rsidR="0012462D" w:rsidRPr="004D4929">
        <w:tc>
          <w:tcPr>
            <w:tcW w:w="4788" w:type="dxa"/>
          </w:tcPr>
          <w:p w:rsidR="0012462D" w:rsidRPr="004D4929" w:rsidRDefault="0012462D" w:rsidP="00D02E73">
            <w:pPr>
              <w:snapToGrid w:val="0"/>
              <w:rPr>
                <w:rFonts w:ascii="Times New Roman" w:hAnsi="Times New Roman"/>
              </w:rPr>
            </w:pPr>
            <w:r>
              <w:rPr>
                <w:rFonts w:ascii="Times New Roman" w:hAnsi="Times New Roman"/>
              </w:rPr>
              <w:t>Review nominations for</w:t>
            </w:r>
            <w:r w:rsidRPr="004D4929">
              <w:rPr>
                <w:rFonts w:ascii="Times New Roman" w:hAnsi="Times New Roman"/>
              </w:rPr>
              <w:t xml:space="preserve"> National Register listed properties and identify properties that may be eligible for listing in the National Register. </w:t>
            </w:r>
          </w:p>
          <w:p w:rsidR="0012462D" w:rsidRPr="004D4929" w:rsidRDefault="0012462D" w:rsidP="00D02E73">
            <w:pPr>
              <w:snapToGrid w:val="0"/>
              <w:rPr>
                <w:rFonts w:ascii="Times New Roman" w:hAnsi="Times New Roman"/>
              </w:rPr>
            </w:pPr>
            <w:r w:rsidRPr="004D4929">
              <w:rPr>
                <w:rFonts w:ascii="Times New Roman" w:hAnsi="Times New Roman"/>
              </w:rPr>
              <w:t>Prepare a</w:t>
            </w:r>
            <w:r>
              <w:rPr>
                <w:rFonts w:ascii="Times New Roman" w:hAnsi="Times New Roman"/>
              </w:rPr>
              <w:t>n analysis of the current level</w:t>
            </w:r>
            <w:r w:rsidRPr="004D4929">
              <w:rPr>
                <w:rFonts w:ascii="Times New Roman" w:hAnsi="Times New Roman"/>
              </w:rPr>
              <w:t xml:space="preserve"> of N</w:t>
            </w:r>
            <w:r>
              <w:rPr>
                <w:rFonts w:ascii="Times New Roman" w:hAnsi="Times New Roman"/>
              </w:rPr>
              <w:t>ational Register listings</w:t>
            </w:r>
            <w:r w:rsidRPr="004D4929">
              <w:rPr>
                <w:rFonts w:ascii="Times New Roman" w:hAnsi="Times New Roman"/>
              </w:rPr>
              <w:t xml:space="preserve"> in </w:t>
            </w:r>
            <w:r>
              <w:rPr>
                <w:rFonts w:ascii="Times New Roman" w:hAnsi="Times New Roman"/>
              </w:rPr>
              <w:t>Lenox</w:t>
            </w:r>
            <w:r w:rsidRPr="004D4929">
              <w:rPr>
                <w:rFonts w:ascii="Times New Roman" w:hAnsi="Times New Roman"/>
              </w:rPr>
              <w:t>.  T</w:t>
            </w:r>
            <w:r>
              <w:rPr>
                <w:rFonts w:ascii="Times New Roman" w:hAnsi="Times New Roman"/>
              </w:rPr>
              <w:t xml:space="preserve">he introduction shall include </w:t>
            </w:r>
            <w:r w:rsidRPr="004D4929">
              <w:rPr>
                <w:rFonts w:ascii="Times New Roman" w:hAnsi="Times New Roman"/>
              </w:rPr>
              <w:t>a description</w:t>
            </w:r>
            <w:r>
              <w:rPr>
                <w:rFonts w:ascii="Times New Roman" w:hAnsi="Times New Roman"/>
              </w:rPr>
              <w:t xml:space="preserve"> of</w:t>
            </w:r>
            <w:r w:rsidRPr="004D4929">
              <w:rPr>
                <w:rFonts w:ascii="Times New Roman" w:hAnsi="Times New Roman"/>
              </w:rPr>
              <w:t xml:space="preserve"> the National Register of Historic Places</w:t>
            </w:r>
            <w:r>
              <w:rPr>
                <w:rFonts w:ascii="Times New Roman" w:hAnsi="Times New Roman"/>
              </w:rPr>
              <w:t xml:space="preserve"> program.</w:t>
            </w:r>
          </w:p>
        </w:tc>
        <w:tc>
          <w:tcPr>
            <w:tcW w:w="5130" w:type="dxa"/>
          </w:tcPr>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Pr="004D4929" w:rsidRDefault="0012462D" w:rsidP="00D02E73">
            <w:pPr>
              <w:snapToGrid w:val="0"/>
              <w:rPr>
                <w:rFonts w:ascii="Times New Roman" w:hAnsi="Times New Roman"/>
              </w:rPr>
            </w:pPr>
            <w:r w:rsidRPr="004D4929">
              <w:rPr>
                <w:rFonts w:ascii="Times New Roman" w:hAnsi="Times New Roman"/>
              </w:rPr>
              <w:t xml:space="preserve">National Register of Historic Places Analysis </w:t>
            </w:r>
          </w:p>
          <w:p w:rsidR="0012462D" w:rsidRPr="004D4929" w:rsidRDefault="0012462D" w:rsidP="00D02E73">
            <w:pPr>
              <w:snapToGrid w:val="0"/>
              <w:rPr>
                <w:rFonts w:ascii="Times New Roman" w:hAnsi="Times New Roman"/>
                <w:color w:val="FF0000"/>
              </w:rPr>
            </w:pPr>
          </w:p>
        </w:tc>
      </w:tr>
      <w:tr w:rsidR="0012462D" w:rsidRPr="004D4929">
        <w:tc>
          <w:tcPr>
            <w:tcW w:w="4788" w:type="dxa"/>
          </w:tcPr>
          <w:p w:rsidR="0012462D" w:rsidRDefault="0012462D" w:rsidP="00D02E73">
            <w:pPr>
              <w:widowControl w:val="0"/>
              <w:suppressAutoHyphens/>
              <w:rPr>
                <w:rFonts w:ascii="Times New Roman" w:hAnsi="Times New Roman"/>
              </w:rPr>
            </w:pPr>
          </w:p>
          <w:p w:rsidR="0012462D" w:rsidRPr="004D4929" w:rsidRDefault="0012462D" w:rsidP="00D02E73">
            <w:pPr>
              <w:widowControl w:val="0"/>
              <w:suppressAutoHyphens/>
              <w:rPr>
                <w:rFonts w:ascii="Times New Roman" w:hAnsi="Times New Roman"/>
                <w:color w:val="FF0000"/>
              </w:rPr>
            </w:pPr>
            <w:r w:rsidRPr="004D4929">
              <w:rPr>
                <w:rFonts w:ascii="Times New Roman" w:hAnsi="Times New Roman"/>
              </w:rPr>
              <w:t xml:space="preserve">Review existing town bylaws and regulations that could impact historic properties including, at a minimum, zoning, archaeological, demolition delay, wetlands, scenic roads, subdivision regulations, signage, site plan review, as well as health and safety bylaws.  The introduction shall include a description explaining municipal bylaws and regulations.  </w:t>
            </w:r>
          </w:p>
        </w:tc>
        <w:tc>
          <w:tcPr>
            <w:tcW w:w="5130" w:type="dxa"/>
          </w:tcPr>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Pr="004D4929" w:rsidRDefault="0012462D" w:rsidP="00D02E73">
            <w:pPr>
              <w:rPr>
                <w:rFonts w:ascii="Times New Roman" w:hAnsi="Times New Roman"/>
              </w:rPr>
            </w:pPr>
            <w:r w:rsidRPr="004D4929">
              <w:rPr>
                <w:rFonts w:ascii="Times New Roman" w:hAnsi="Times New Roman"/>
              </w:rPr>
              <w:t>Municipal Bylaws and Regulations Analysis</w:t>
            </w:r>
          </w:p>
          <w:p w:rsidR="0012462D" w:rsidRPr="004D4929" w:rsidRDefault="0012462D" w:rsidP="00D02E73">
            <w:pPr>
              <w:rPr>
                <w:rFonts w:ascii="Times New Roman" w:hAnsi="Times New Roman"/>
                <w:bCs/>
                <w:iCs/>
              </w:rPr>
            </w:pPr>
          </w:p>
        </w:tc>
      </w:tr>
      <w:tr w:rsidR="0012462D" w:rsidRPr="004D4929">
        <w:tc>
          <w:tcPr>
            <w:tcW w:w="4788" w:type="dxa"/>
          </w:tcPr>
          <w:p w:rsidR="0012462D" w:rsidRPr="001916EC" w:rsidRDefault="0012462D" w:rsidP="00D02E73">
            <w:pPr>
              <w:widowControl w:val="0"/>
              <w:suppressAutoHyphens/>
              <w:rPr>
                <w:rFonts w:ascii="Times New Roman" w:hAnsi="Times New Roman"/>
              </w:rPr>
            </w:pPr>
            <w:r w:rsidRPr="001916EC">
              <w:rPr>
                <w:rFonts w:ascii="Times New Roman" w:hAnsi="Times New Roman"/>
              </w:rPr>
              <w:t xml:space="preserve">Meet with LPC and MHC staff to review </w:t>
            </w:r>
            <w:r>
              <w:rPr>
                <w:rFonts w:ascii="Times New Roman" w:hAnsi="Times New Roman"/>
              </w:rPr>
              <w:t>Phase I activities and products.</w:t>
            </w:r>
          </w:p>
        </w:tc>
        <w:tc>
          <w:tcPr>
            <w:tcW w:w="5130" w:type="dxa"/>
          </w:tcPr>
          <w:p w:rsidR="0012462D" w:rsidRPr="001916EC" w:rsidRDefault="0012462D" w:rsidP="00D02E73">
            <w:pPr>
              <w:rPr>
                <w:rFonts w:ascii="Times New Roman" w:hAnsi="Times New Roman"/>
                <w:b/>
                <w:bCs/>
                <w:iCs/>
              </w:rPr>
            </w:pPr>
            <w:r w:rsidRPr="001916EC">
              <w:rPr>
                <w:rFonts w:ascii="Times New Roman" w:hAnsi="Times New Roman"/>
                <w:b/>
                <w:bCs/>
                <w:iCs/>
              </w:rPr>
              <w:t xml:space="preserve">Phase I </w:t>
            </w:r>
            <w:r>
              <w:rPr>
                <w:rFonts w:ascii="Times New Roman" w:hAnsi="Times New Roman"/>
                <w:b/>
                <w:bCs/>
                <w:iCs/>
              </w:rPr>
              <w:t xml:space="preserve">tasks and </w:t>
            </w:r>
            <w:r w:rsidRPr="001916EC">
              <w:rPr>
                <w:rFonts w:ascii="Times New Roman" w:hAnsi="Times New Roman"/>
                <w:b/>
                <w:bCs/>
                <w:iCs/>
              </w:rPr>
              <w:t>products ar</w:t>
            </w:r>
            <w:r>
              <w:rPr>
                <w:rFonts w:ascii="Times New Roman" w:hAnsi="Times New Roman"/>
                <w:b/>
                <w:bCs/>
                <w:iCs/>
              </w:rPr>
              <w:t xml:space="preserve">e to be completed by December 4, </w:t>
            </w:r>
            <w:r w:rsidR="007813D5">
              <w:rPr>
                <w:rFonts w:ascii="Times New Roman" w:hAnsi="Times New Roman"/>
                <w:b/>
                <w:bCs/>
                <w:iCs/>
              </w:rPr>
              <w:t>2017</w:t>
            </w:r>
            <w:r>
              <w:rPr>
                <w:rFonts w:ascii="Times New Roman" w:hAnsi="Times New Roman"/>
                <w:b/>
                <w:bCs/>
                <w:iCs/>
              </w:rPr>
              <w:t>.</w:t>
            </w:r>
            <w:bookmarkStart w:id="0" w:name="_GoBack"/>
            <w:bookmarkEnd w:id="0"/>
          </w:p>
        </w:tc>
      </w:tr>
    </w:tbl>
    <w:p w:rsidR="0012462D" w:rsidRPr="004D4929" w:rsidRDefault="0012462D" w:rsidP="0012462D">
      <w:pPr>
        <w:widowControl w:val="0"/>
        <w:suppressAutoHyphens/>
        <w:spacing w:after="0"/>
        <w:rPr>
          <w:rFonts w:ascii="Times New Roman" w:hAnsi="Times New Roman"/>
          <w:color w:val="FF0000"/>
        </w:rPr>
      </w:pPr>
    </w:p>
    <w:tbl>
      <w:tblPr>
        <w:tblStyle w:val="TableGrid"/>
        <w:tblW w:w="0" w:type="auto"/>
        <w:tblInd w:w="-360" w:type="dxa"/>
        <w:tblLook w:val="04A0"/>
      </w:tblPr>
      <w:tblGrid>
        <w:gridCol w:w="4788"/>
        <w:gridCol w:w="5130"/>
      </w:tblGrid>
      <w:tr w:rsidR="0012462D" w:rsidRPr="004D4929">
        <w:tc>
          <w:tcPr>
            <w:tcW w:w="4788" w:type="dxa"/>
          </w:tcPr>
          <w:p w:rsidR="0012462D" w:rsidRPr="004D4929" w:rsidRDefault="0012462D" w:rsidP="00D02E73">
            <w:pPr>
              <w:widowControl w:val="0"/>
              <w:suppressAutoHyphens/>
              <w:rPr>
                <w:rFonts w:ascii="Times New Roman" w:hAnsi="Times New Roman"/>
                <w:u w:val="single"/>
              </w:rPr>
            </w:pPr>
            <w:r w:rsidRPr="004D4929">
              <w:rPr>
                <w:rFonts w:ascii="Times New Roman" w:hAnsi="Times New Roman"/>
                <w:b/>
                <w:u w:val="single"/>
              </w:rPr>
              <w:t>PHASE I</w:t>
            </w:r>
            <w:r w:rsidRPr="004D4929">
              <w:rPr>
                <w:rFonts w:ascii="Times New Roman" w:hAnsi="Times New Roman"/>
                <w:b/>
                <w:bCs/>
                <w:u w:val="single"/>
              </w:rPr>
              <w:t>I-Outreach</w:t>
            </w:r>
            <w:r>
              <w:rPr>
                <w:rFonts w:ascii="Times New Roman" w:hAnsi="Times New Roman"/>
                <w:b/>
                <w:bCs/>
                <w:u w:val="single"/>
              </w:rPr>
              <w:t xml:space="preserve"> (12 weeks)</w:t>
            </w:r>
          </w:p>
        </w:tc>
        <w:tc>
          <w:tcPr>
            <w:tcW w:w="5130" w:type="dxa"/>
          </w:tcPr>
          <w:p w:rsidR="0012462D" w:rsidRPr="004D4929" w:rsidRDefault="0012462D" w:rsidP="00D02E73">
            <w:pPr>
              <w:widowControl w:val="0"/>
              <w:suppressAutoHyphens/>
              <w:rPr>
                <w:rFonts w:ascii="Times New Roman" w:hAnsi="Times New Roman"/>
                <w:u w:val="single"/>
              </w:rPr>
            </w:pPr>
          </w:p>
        </w:tc>
      </w:tr>
      <w:tr w:rsidR="0012462D" w:rsidRPr="004D4929">
        <w:tc>
          <w:tcPr>
            <w:tcW w:w="4788" w:type="dxa"/>
          </w:tcPr>
          <w:p w:rsidR="0012462D" w:rsidRPr="004D4929" w:rsidRDefault="0012462D" w:rsidP="00D02E73">
            <w:pPr>
              <w:widowControl w:val="0"/>
              <w:suppressAutoHyphens/>
              <w:rPr>
                <w:rFonts w:ascii="Times New Roman" w:hAnsi="Times New Roman"/>
                <w:u w:val="single"/>
              </w:rPr>
            </w:pPr>
            <w:r w:rsidRPr="004D4929">
              <w:rPr>
                <w:rFonts w:ascii="Times New Roman" w:hAnsi="Times New Roman"/>
                <w:u w:val="single"/>
              </w:rPr>
              <w:t>Tasks</w:t>
            </w:r>
          </w:p>
        </w:tc>
        <w:tc>
          <w:tcPr>
            <w:tcW w:w="5130" w:type="dxa"/>
          </w:tcPr>
          <w:p w:rsidR="0012462D" w:rsidRPr="004D4929" w:rsidRDefault="0012462D" w:rsidP="00D02E73">
            <w:pPr>
              <w:widowControl w:val="0"/>
              <w:suppressAutoHyphens/>
              <w:rPr>
                <w:rFonts w:ascii="Times New Roman" w:hAnsi="Times New Roman"/>
                <w:u w:val="single"/>
              </w:rPr>
            </w:pPr>
            <w:r w:rsidRPr="004D4929">
              <w:rPr>
                <w:rFonts w:ascii="Times New Roman" w:hAnsi="Times New Roman"/>
                <w:u w:val="single"/>
              </w:rPr>
              <w:t>Products</w:t>
            </w:r>
          </w:p>
        </w:tc>
      </w:tr>
      <w:tr w:rsidR="0012462D" w:rsidRPr="004D4929">
        <w:trPr>
          <w:trHeight w:val="1457"/>
        </w:trPr>
        <w:tc>
          <w:tcPr>
            <w:tcW w:w="4788" w:type="dxa"/>
          </w:tcPr>
          <w:p w:rsidR="0012462D" w:rsidRPr="004D4929" w:rsidRDefault="0012462D" w:rsidP="005E5090">
            <w:pPr>
              <w:widowControl w:val="0"/>
              <w:suppressAutoHyphens/>
              <w:rPr>
                <w:rFonts w:ascii="Times New Roman" w:hAnsi="Times New Roman"/>
                <w:color w:val="FF0000"/>
              </w:rPr>
            </w:pPr>
            <w:r w:rsidRPr="004D4929">
              <w:rPr>
                <w:rFonts w:ascii="Times New Roman" w:hAnsi="Times New Roman"/>
              </w:rPr>
              <w:t xml:space="preserve">Seek input from local board and commission members including, at a minimum, </w:t>
            </w:r>
            <w:r w:rsidR="005E5090">
              <w:rPr>
                <w:rFonts w:ascii="Times New Roman" w:hAnsi="Times New Roman"/>
              </w:rPr>
              <w:t>B</w:t>
            </w:r>
            <w:r w:rsidR="005E5090" w:rsidRPr="004D4929">
              <w:rPr>
                <w:rFonts w:ascii="Times New Roman" w:hAnsi="Times New Roman"/>
              </w:rPr>
              <w:t xml:space="preserve">oard </w:t>
            </w:r>
            <w:r w:rsidRPr="004D4929">
              <w:rPr>
                <w:rFonts w:ascii="Times New Roman" w:hAnsi="Times New Roman"/>
              </w:rPr>
              <w:t xml:space="preserve">of </w:t>
            </w:r>
            <w:r w:rsidR="005E5090">
              <w:rPr>
                <w:rFonts w:ascii="Times New Roman" w:hAnsi="Times New Roman"/>
              </w:rPr>
              <w:t>S</w:t>
            </w:r>
            <w:r w:rsidR="005E5090" w:rsidRPr="004D4929">
              <w:rPr>
                <w:rFonts w:ascii="Times New Roman" w:hAnsi="Times New Roman"/>
              </w:rPr>
              <w:t>electmen</w:t>
            </w:r>
            <w:r w:rsidRPr="004D4929">
              <w:rPr>
                <w:rFonts w:ascii="Times New Roman" w:hAnsi="Times New Roman"/>
              </w:rPr>
              <w:t xml:space="preserve">, </w:t>
            </w:r>
            <w:r w:rsidR="005E5090">
              <w:rPr>
                <w:rFonts w:ascii="Times New Roman" w:hAnsi="Times New Roman"/>
              </w:rPr>
              <w:t>P</w:t>
            </w:r>
            <w:r w:rsidR="005E5090" w:rsidRPr="004D4929">
              <w:rPr>
                <w:rFonts w:ascii="Times New Roman" w:hAnsi="Times New Roman"/>
              </w:rPr>
              <w:t xml:space="preserve">lanning </w:t>
            </w:r>
            <w:r w:rsidR="005E5090">
              <w:rPr>
                <w:rFonts w:ascii="Times New Roman" w:hAnsi="Times New Roman"/>
              </w:rPr>
              <w:t>B</w:t>
            </w:r>
            <w:r w:rsidR="005E5090" w:rsidRPr="004D4929">
              <w:rPr>
                <w:rFonts w:ascii="Times New Roman" w:hAnsi="Times New Roman"/>
              </w:rPr>
              <w:t>oard</w:t>
            </w:r>
            <w:r w:rsidRPr="004D4929">
              <w:rPr>
                <w:rFonts w:ascii="Times New Roman" w:hAnsi="Times New Roman"/>
              </w:rPr>
              <w:t xml:space="preserve">, </w:t>
            </w:r>
            <w:r w:rsidR="005E5090">
              <w:rPr>
                <w:rFonts w:ascii="Times New Roman" w:hAnsi="Times New Roman"/>
              </w:rPr>
              <w:t>Z</w:t>
            </w:r>
            <w:r w:rsidR="005E5090" w:rsidRPr="004D4929">
              <w:rPr>
                <w:rFonts w:ascii="Times New Roman" w:hAnsi="Times New Roman"/>
              </w:rPr>
              <w:t xml:space="preserve">oning </w:t>
            </w:r>
            <w:r w:rsidR="005E5090">
              <w:rPr>
                <w:rFonts w:ascii="Times New Roman" w:hAnsi="Times New Roman"/>
              </w:rPr>
              <w:t>B</w:t>
            </w:r>
            <w:r w:rsidR="005E5090" w:rsidRPr="004D4929">
              <w:rPr>
                <w:rFonts w:ascii="Times New Roman" w:hAnsi="Times New Roman"/>
              </w:rPr>
              <w:t xml:space="preserve">oard </w:t>
            </w:r>
            <w:r w:rsidRPr="004D4929">
              <w:rPr>
                <w:rFonts w:ascii="Times New Roman" w:hAnsi="Times New Roman"/>
              </w:rPr>
              <w:t xml:space="preserve">of </w:t>
            </w:r>
            <w:r w:rsidR="005E5090">
              <w:rPr>
                <w:rFonts w:ascii="Times New Roman" w:hAnsi="Times New Roman"/>
              </w:rPr>
              <w:t>A</w:t>
            </w:r>
            <w:r w:rsidR="005E5090" w:rsidRPr="004D4929">
              <w:rPr>
                <w:rFonts w:ascii="Times New Roman" w:hAnsi="Times New Roman"/>
              </w:rPr>
              <w:t>ppeals</w:t>
            </w:r>
            <w:r w:rsidRPr="004D4929">
              <w:rPr>
                <w:rFonts w:ascii="Times New Roman" w:hAnsi="Times New Roman"/>
              </w:rPr>
              <w:t xml:space="preserve">, </w:t>
            </w:r>
            <w:r w:rsidR="005E5090">
              <w:rPr>
                <w:rFonts w:ascii="Times New Roman" w:hAnsi="Times New Roman"/>
              </w:rPr>
              <w:t>C</w:t>
            </w:r>
            <w:r w:rsidR="005E5090" w:rsidRPr="004D4929">
              <w:rPr>
                <w:rFonts w:ascii="Times New Roman" w:hAnsi="Times New Roman"/>
              </w:rPr>
              <w:t xml:space="preserve">onservation </w:t>
            </w:r>
            <w:r w:rsidR="005E5090">
              <w:rPr>
                <w:rFonts w:ascii="Times New Roman" w:hAnsi="Times New Roman"/>
              </w:rPr>
              <w:t>C</w:t>
            </w:r>
            <w:r w:rsidR="005E5090" w:rsidRPr="004D4929">
              <w:rPr>
                <w:rFonts w:ascii="Times New Roman" w:hAnsi="Times New Roman"/>
              </w:rPr>
              <w:t>ommission</w:t>
            </w:r>
            <w:r w:rsidRPr="004D4929">
              <w:rPr>
                <w:rFonts w:ascii="Times New Roman" w:hAnsi="Times New Roman"/>
              </w:rPr>
              <w:t xml:space="preserve">, </w:t>
            </w:r>
            <w:r w:rsidR="005E5090">
              <w:rPr>
                <w:rFonts w:ascii="Times New Roman" w:hAnsi="Times New Roman"/>
              </w:rPr>
              <w:t>B</w:t>
            </w:r>
            <w:r w:rsidR="005E5090" w:rsidRPr="004D4929">
              <w:rPr>
                <w:rFonts w:ascii="Times New Roman" w:hAnsi="Times New Roman"/>
              </w:rPr>
              <w:t xml:space="preserve">oard </w:t>
            </w:r>
            <w:r w:rsidRPr="004D4929">
              <w:rPr>
                <w:rFonts w:ascii="Times New Roman" w:hAnsi="Times New Roman"/>
              </w:rPr>
              <w:t xml:space="preserve">of </w:t>
            </w:r>
            <w:r w:rsidR="005E5090">
              <w:rPr>
                <w:rFonts w:ascii="Times New Roman" w:hAnsi="Times New Roman"/>
              </w:rPr>
              <w:t>H</w:t>
            </w:r>
            <w:r w:rsidR="005E5090" w:rsidRPr="004D4929">
              <w:rPr>
                <w:rFonts w:ascii="Times New Roman" w:hAnsi="Times New Roman"/>
              </w:rPr>
              <w:t>ealth</w:t>
            </w:r>
            <w:r w:rsidRPr="004D4929">
              <w:rPr>
                <w:rFonts w:ascii="Times New Roman" w:hAnsi="Times New Roman"/>
              </w:rPr>
              <w:t xml:space="preserve">, </w:t>
            </w:r>
            <w:r w:rsidR="005E5090">
              <w:rPr>
                <w:rFonts w:ascii="Times New Roman" w:hAnsi="Times New Roman"/>
              </w:rPr>
              <w:t>C</w:t>
            </w:r>
            <w:r w:rsidR="005E5090" w:rsidRPr="004D4929">
              <w:rPr>
                <w:rFonts w:ascii="Times New Roman" w:hAnsi="Times New Roman"/>
              </w:rPr>
              <w:t xml:space="preserve">ultural </w:t>
            </w:r>
            <w:r w:rsidR="005E5090">
              <w:rPr>
                <w:rFonts w:ascii="Times New Roman" w:hAnsi="Times New Roman"/>
              </w:rPr>
              <w:t>C</w:t>
            </w:r>
            <w:r w:rsidR="005E5090" w:rsidRPr="004D4929">
              <w:rPr>
                <w:rFonts w:ascii="Times New Roman" w:hAnsi="Times New Roman"/>
              </w:rPr>
              <w:t>ouncil</w:t>
            </w:r>
            <w:r w:rsidRPr="004D4929">
              <w:rPr>
                <w:rFonts w:ascii="Times New Roman" w:hAnsi="Times New Roman"/>
              </w:rPr>
              <w:t>, park</w:t>
            </w:r>
            <w:r w:rsidR="005E5090">
              <w:rPr>
                <w:rFonts w:ascii="Times New Roman" w:hAnsi="Times New Roman"/>
              </w:rPr>
              <w:t>s</w:t>
            </w:r>
            <w:r w:rsidRPr="004D4929">
              <w:rPr>
                <w:rFonts w:ascii="Times New Roman" w:hAnsi="Times New Roman"/>
              </w:rPr>
              <w:t xml:space="preserve"> commission, </w:t>
            </w:r>
            <w:r w:rsidR="005E5090">
              <w:rPr>
                <w:rFonts w:ascii="Times New Roman" w:hAnsi="Times New Roman"/>
              </w:rPr>
              <w:t>Chamber of Commerce, Local Historic District Commission, Lenox Cultural Coun</w:t>
            </w:r>
            <w:r w:rsidR="007813D5">
              <w:rPr>
                <w:rFonts w:ascii="Times New Roman" w:hAnsi="Times New Roman"/>
              </w:rPr>
              <w:t>cil</w:t>
            </w:r>
            <w:r w:rsidR="005E5090">
              <w:rPr>
                <w:rFonts w:ascii="Times New Roman" w:hAnsi="Times New Roman"/>
              </w:rPr>
              <w:t xml:space="preserve">l, </w:t>
            </w:r>
            <w:r w:rsidR="00535C50">
              <w:rPr>
                <w:rFonts w:ascii="Times New Roman" w:hAnsi="Times New Roman"/>
              </w:rPr>
              <w:t>Permanent Building Committee, Community Preservation Committee and the Housing Authority.</w:t>
            </w:r>
            <w:r w:rsidRPr="004D4929">
              <w:rPr>
                <w:rFonts w:ascii="Times New Roman" w:hAnsi="Times New Roman"/>
              </w:rPr>
              <w:t xml:space="preserve">  Communication can include</w:t>
            </w:r>
            <w:r>
              <w:rPr>
                <w:rFonts w:ascii="Times New Roman" w:hAnsi="Times New Roman"/>
              </w:rPr>
              <w:t xml:space="preserve"> phone, email or in-</w:t>
            </w:r>
            <w:r w:rsidRPr="004D4929">
              <w:rPr>
                <w:rFonts w:ascii="Times New Roman" w:hAnsi="Times New Roman"/>
              </w:rPr>
              <w:t>person interviews.</w:t>
            </w:r>
          </w:p>
        </w:tc>
        <w:tc>
          <w:tcPr>
            <w:tcW w:w="5130" w:type="dxa"/>
            <w:vMerge w:val="restart"/>
          </w:tcPr>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Pr="004D4929" w:rsidRDefault="0012462D" w:rsidP="00D02E73">
            <w:pPr>
              <w:rPr>
                <w:rFonts w:ascii="Times New Roman" w:hAnsi="Times New Roman"/>
              </w:rPr>
            </w:pPr>
            <w:r w:rsidRPr="004D4929">
              <w:rPr>
                <w:rFonts w:ascii="Times New Roman" w:hAnsi="Times New Roman"/>
              </w:rPr>
              <w:t>Municipal Policy, Management and Capital Improvements Analysis</w:t>
            </w:r>
          </w:p>
          <w:p w:rsidR="0012462D" w:rsidRPr="004D4929" w:rsidRDefault="0012462D" w:rsidP="00D02E73">
            <w:pPr>
              <w:rPr>
                <w:rFonts w:ascii="Times New Roman" w:hAnsi="Times New Roman"/>
                <w:i/>
                <w:color w:val="FF0000"/>
              </w:rPr>
            </w:pPr>
          </w:p>
        </w:tc>
      </w:tr>
      <w:tr w:rsidR="0012462D" w:rsidRPr="004D4929">
        <w:trPr>
          <w:trHeight w:val="1457"/>
        </w:trPr>
        <w:tc>
          <w:tcPr>
            <w:tcW w:w="4788" w:type="dxa"/>
          </w:tcPr>
          <w:p w:rsidR="0012462D" w:rsidRPr="004D4929" w:rsidRDefault="0012462D" w:rsidP="007813D5">
            <w:pPr>
              <w:widowControl w:val="0"/>
              <w:numPr>
                <w:ilvl w:val="0"/>
                <w:numId w:val="1"/>
              </w:numPr>
              <w:suppressAutoHyphens/>
              <w:ind w:left="0"/>
              <w:rPr>
                <w:rFonts w:ascii="Times New Roman" w:hAnsi="Times New Roman"/>
              </w:rPr>
            </w:pPr>
            <w:r w:rsidRPr="004D4929">
              <w:rPr>
                <w:rFonts w:ascii="Times New Roman" w:hAnsi="Times New Roman"/>
              </w:rPr>
              <w:t xml:space="preserve">Seek input from municipal staff including, at a minimum, the </w:t>
            </w:r>
            <w:r w:rsidR="00535C50">
              <w:rPr>
                <w:rFonts w:ascii="Times New Roman" w:hAnsi="Times New Roman"/>
              </w:rPr>
              <w:t>Town Manager</w:t>
            </w:r>
            <w:r w:rsidRPr="004D4929">
              <w:rPr>
                <w:rFonts w:ascii="Times New Roman" w:hAnsi="Times New Roman"/>
              </w:rPr>
              <w:t xml:space="preserve">, </w:t>
            </w:r>
            <w:r w:rsidR="00535C50">
              <w:rPr>
                <w:rFonts w:ascii="Times New Roman" w:hAnsi="Times New Roman"/>
              </w:rPr>
              <w:t xml:space="preserve">Town Planner </w:t>
            </w:r>
            <w:r w:rsidRPr="004D4929">
              <w:rPr>
                <w:rFonts w:ascii="Times New Roman" w:hAnsi="Times New Roman"/>
              </w:rPr>
              <w:t xml:space="preserve">, </w:t>
            </w:r>
            <w:r w:rsidR="00535C50">
              <w:rPr>
                <w:rFonts w:ascii="Times New Roman" w:hAnsi="Times New Roman"/>
              </w:rPr>
              <w:t>Inspections staff</w:t>
            </w:r>
            <w:r w:rsidRPr="004D4929">
              <w:rPr>
                <w:rFonts w:ascii="Times New Roman" w:hAnsi="Times New Roman"/>
              </w:rPr>
              <w:t xml:space="preserve">, </w:t>
            </w:r>
            <w:r w:rsidR="00535C50">
              <w:rPr>
                <w:rFonts w:ascii="Times New Roman" w:hAnsi="Times New Roman"/>
              </w:rPr>
              <w:t>DPW Superintendent</w:t>
            </w:r>
            <w:r w:rsidRPr="004D4929">
              <w:rPr>
                <w:rFonts w:ascii="Times New Roman" w:hAnsi="Times New Roman"/>
              </w:rPr>
              <w:t xml:space="preserve">, </w:t>
            </w:r>
            <w:r w:rsidR="00535C50">
              <w:rPr>
                <w:rFonts w:ascii="Times New Roman" w:hAnsi="Times New Roman"/>
              </w:rPr>
              <w:t xml:space="preserve">and Fire Department. </w:t>
            </w:r>
            <w:r w:rsidRPr="004D4929">
              <w:rPr>
                <w:rFonts w:ascii="Times New Roman" w:hAnsi="Times New Roman"/>
              </w:rPr>
              <w:t xml:space="preserve"> Communication can include phone, email or in</w:t>
            </w:r>
            <w:r>
              <w:rPr>
                <w:rFonts w:ascii="Times New Roman" w:hAnsi="Times New Roman"/>
              </w:rPr>
              <w:t>-</w:t>
            </w:r>
            <w:r w:rsidRPr="004D4929">
              <w:rPr>
                <w:rFonts w:ascii="Times New Roman" w:hAnsi="Times New Roman"/>
              </w:rPr>
              <w:t>person interviews.</w:t>
            </w:r>
          </w:p>
        </w:tc>
        <w:tc>
          <w:tcPr>
            <w:tcW w:w="5130" w:type="dxa"/>
            <w:vMerge/>
          </w:tcPr>
          <w:p w:rsidR="0012462D" w:rsidRPr="004D4929" w:rsidRDefault="0012462D" w:rsidP="00D02E73">
            <w:pPr>
              <w:rPr>
                <w:rFonts w:ascii="Times New Roman" w:hAnsi="Times New Roman"/>
              </w:rPr>
            </w:pPr>
          </w:p>
        </w:tc>
      </w:tr>
      <w:tr w:rsidR="0012462D" w:rsidRPr="004D4929">
        <w:trPr>
          <w:trHeight w:val="872"/>
        </w:trPr>
        <w:tc>
          <w:tcPr>
            <w:tcW w:w="4788" w:type="dxa"/>
          </w:tcPr>
          <w:p w:rsidR="0012462D" w:rsidRPr="004D4929" w:rsidRDefault="0012462D" w:rsidP="00D02E73">
            <w:pPr>
              <w:widowControl w:val="0"/>
              <w:suppressAutoHyphens/>
              <w:rPr>
                <w:rFonts w:ascii="Times New Roman" w:hAnsi="Times New Roman"/>
              </w:rPr>
            </w:pPr>
            <w:r w:rsidRPr="004D4929">
              <w:rPr>
                <w:rFonts w:ascii="Times New Roman" w:hAnsi="Times New Roman"/>
              </w:rPr>
              <w:t>R</w:t>
            </w:r>
            <w:r>
              <w:rPr>
                <w:rFonts w:ascii="Times New Roman" w:hAnsi="Times New Roman"/>
              </w:rPr>
              <w:t>eview the status of all</w:t>
            </w:r>
            <w:r w:rsidRPr="004D4929">
              <w:rPr>
                <w:rFonts w:ascii="Times New Roman" w:hAnsi="Times New Roman"/>
              </w:rPr>
              <w:t xml:space="preserve"> municipally-owned </w:t>
            </w:r>
            <w:r>
              <w:rPr>
                <w:rFonts w:ascii="Times New Roman" w:hAnsi="Times New Roman"/>
              </w:rPr>
              <w:t xml:space="preserve">historic </w:t>
            </w:r>
            <w:r w:rsidRPr="004D4929">
              <w:rPr>
                <w:rFonts w:ascii="Times New Roman" w:hAnsi="Times New Roman"/>
              </w:rPr>
              <w:t xml:space="preserve">properties.  </w:t>
            </w:r>
          </w:p>
        </w:tc>
        <w:tc>
          <w:tcPr>
            <w:tcW w:w="5130" w:type="dxa"/>
            <w:vMerge/>
          </w:tcPr>
          <w:p w:rsidR="0012462D" w:rsidRPr="004D4929" w:rsidRDefault="0012462D" w:rsidP="00D02E73">
            <w:pPr>
              <w:rPr>
                <w:rFonts w:ascii="Times New Roman" w:hAnsi="Times New Roman"/>
              </w:rPr>
            </w:pPr>
          </w:p>
        </w:tc>
      </w:tr>
      <w:tr w:rsidR="0012462D" w:rsidRPr="004D4929">
        <w:trPr>
          <w:trHeight w:val="1457"/>
        </w:trPr>
        <w:tc>
          <w:tcPr>
            <w:tcW w:w="4788" w:type="dxa"/>
          </w:tcPr>
          <w:p w:rsidR="0012462D" w:rsidRPr="004D4929" w:rsidRDefault="0012462D" w:rsidP="007813D5">
            <w:pPr>
              <w:widowControl w:val="0"/>
              <w:numPr>
                <w:ilvl w:val="0"/>
                <w:numId w:val="1"/>
              </w:numPr>
              <w:suppressAutoHyphens/>
              <w:ind w:left="0"/>
              <w:rPr>
                <w:rFonts w:ascii="Times New Roman" w:hAnsi="Times New Roman"/>
              </w:rPr>
            </w:pPr>
            <w:r w:rsidRPr="004D4929">
              <w:rPr>
                <w:rFonts w:ascii="Times New Roman" w:hAnsi="Times New Roman"/>
              </w:rPr>
              <w:t>Seek</w:t>
            </w:r>
            <w:r>
              <w:rPr>
                <w:rFonts w:ascii="Times New Roman" w:hAnsi="Times New Roman"/>
              </w:rPr>
              <w:t xml:space="preserve"> direct</w:t>
            </w:r>
            <w:r w:rsidRPr="004D4929">
              <w:rPr>
                <w:rFonts w:ascii="Times New Roman" w:hAnsi="Times New Roman"/>
              </w:rPr>
              <w:t xml:space="preserve"> input from local groups and organizations such as neighborhood groups, </w:t>
            </w:r>
            <w:r w:rsidR="00535C50">
              <w:rPr>
                <w:rFonts w:ascii="Times New Roman" w:hAnsi="Times New Roman"/>
              </w:rPr>
              <w:t xml:space="preserve">cultural and historic </w:t>
            </w:r>
            <w:r w:rsidRPr="004D4929">
              <w:rPr>
                <w:rFonts w:ascii="Times New Roman" w:hAnsi="Times New Roman"/>
              </w:rPr>
              <w:t xml:space="preserve">institutions, </w:t>
            </w:r>
            <w:r w:rsidR="00535C50">
              <w:rPr>
                <w:rFonts w:ascii="Times New Roman" w:hAnsi="Times New Roman"/>
              </w:rPr>
              <w:t xml:space="preserve">property owners of historic residential and/or commercial buildings, </w:t>
            </w:r>
            <w:r w:rsidRPr="004D4929">
              <w:rPr>
                <w:rFonts w:ascii="Times New Roman" w:hAnsi="Times New Roman"/>
              </w:rPr>
              <w:t xml:space="preserve">museums, </w:t>
            </w:r>
            <w:r w:rsidR="00535C50">
              <w:rPr>
                <w:rFonts w:ascii="Times New Roman" w:hAnsi="Times New Roman"/>
              </w:rPr>
              <w:t>C</w:t>
            </w:r>
            <w:r w:rsidR="00535C50" w:rsidRPr="004D4929">
              <w:rPr>
                <w:rFonts w:ascii="Times New Roman" w:hAnsi="Times New Roman"/>
              </w:rPr>
              <w:t xml:space="preserve">hamber </w:t>
            </w:r>
            <w:r w:rsidRPr="004D4929">
              <w:rPr>
                <w:rFonts w:ascii="Times New Roman" w:hAnsi="Times New Roman"/>
              </w:rPr>
              <w:t xml:space="preserve">of </w:t>
            </w:r>
            <w:r w:rsidR="00535C50">
              <w:rPr>
                <w:rFonts w:ascii="Times New Roman" w:hAnsi="Times New Roman"/>
              </w:rPr>
              <w:t>C</w:t>
            </w:r>
            <w:r w:rsidR="00535C50" w:rsidRPr="004D4929">
              <w:rPr>
                <w:rFonts w:ascii="Times New Roman" w:hAnsi="Times New Roman"/>
              </w:rPr>
              <w:t xml:space="preserve">ommerce </w:t>
            </w:r>
            <w:r w:rsidR="00535C50">
              <w:rPr>
                <w:rFonts w:ascii="Times New Roman" w:hAnsi="Times New Roman"/>
              </w:rPr>
              <w:t xml:space="preserve">representatives </w:t>
            </w:r>
            <w:r w:rsidRPr="004D4929">
              <w:rPr>
                <w:rFonts w:ascii="Times New Roman" w:hAnsi="Times New Roman"/>
              </w:rPr>
              <w:t>and social organizations.  Communication can include phone, email or in</w:t>
            </w:r>
            <w:r>
              <w:rPr>
                <w:rFonts w:ascii="Times New Roman" w:hAnsi="Times New Roman"/>
              </w:rPr>
              <w:t>-</w:t>
            </w:r>
            <w:r w:rsidRPr="004D4929">
              <w:rPr>
                <w:rFonts w:ascii="Times New Roman" w:hAnsi="Times New Roman"/>
              </w:rPr>
              <w:t>person interviews.</w:t>
            </w:r>
          </w:p>
        </w:tc>
        <w:tc>
          <w:tcPr>
            <w:tcW w:w="5130" w:type="dxa"/>
            <w:vMerge w:val="restart"/>
          </w:tcPr>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Default="0012462D" w:rsidP="00D02E73">
            <w:pPr>
              <w:rPr>
                <w:rFonts w:ascii="Times New Roman" w:hAnsi="Times New Roman"/>
              </w:rPr>
            </w:pPr>
          </w:p>
          <w:p w:rsidR="0012462D" w:rsidRPr="004D4929" w:rsidRDefault="0012462D" w:rsidP="00D02E73">
            <w:pPr>
              <w:rPr>
                <w:rFonts w:ascii="Times New Roman" w:hAnsi="Times New Roman"/>
              </w:rPr>
            </w:pPr>
            <w:r w:rsidRPr="004D4929">
              <w:rPr>
                <w:rFonts w:ascii="Times New Roman" w:hAnsi="Times New Roman"/>
              </w:rPr>
              <w:t>Public Awareness Analysis</w:t>
            </w:r>
          </w:p>
        </w:tc>
      </w:tr>
      <w:tr w:rsidR="0012462D" w:rsidRPr="004D4929">
        <w:trPr>
          <w:trHeight w:val="1457"/>
        </w:trPr>
        <w:tc>
          <w:tcPr>
            <w:tcW w:w="4788" w:type="dxa"/>
          </w:tcPr>
          <w:p w:rsidR="0012462D" w:rsidRPr="004D4929" w:rsidRDefault="0012462D" w:rsidP="0012462D">
            <w:pPr>
              <w:widowControl w:val="0"/>
              <w:numPr>
                <w:ilvl w:val="0"/>
                <w:numId w:val="1"/>
              </w:numPr>
              <w:suppressAutoHyphens/>
              <w:ind w:left="0"/>
              <w:rPr>
                <w:rFonts w:ascii="Times New Roman" w:hAnsi="Times New Roman"/>
                <w:color w:val="FF0000"/>
              </w:rPr>
            </w:pPr>
            <w:r>
              <w:rPr>
                <w:rFonts w:ascii="Times New Roman" w:hAnsi="Times New Roman"/>
              </w:rPr>
              <w:t xml:space="preserve">Convene a </w:t>
            </w:r>
            <w:r w:rsidRPr="007B3817">
              <w:rPr>
                <w:rFonts w:ascii="Times New Roman" w:hAnsi="Times New Roman"/>
                <w:b/>
              </w:rPr>
              <w:t>public forum</w:t>
            </w:r>
            <w:r>
              <w:rPr>
                <w:rFonts w:ascii="Times New Roman" w:hAnsi="Times New Roman"/>
              </w:rPr>
              <w:t xml:space="preserve"> to s</w:t>
            </w:r>
            <w:r w:rsidRPr="004D4929">
              <w:rPr>
                <w:rFonts w:ascii="Times New Roman" w:hAnsi="Times New Roman"/>
              </w:rPr>
              <w:t>eek input and discussion from residents, local groups and organizations such as neighborhood groups, institutions, historic homeowners, museums, chamber of co</w:t>
            </w:r>
            <w:r>
              <w:rPr>
                <w:rFonts w:ascii="Times New Roman" w:hAnsi="Times New Roman"/>
              </w:rPr>
              <w:t xml:space="preserve">mmerce and social organizations.  </w:t>
            </w:r>
          </w:p>
        </w:tc>
        <w:tc>
          <w:tcPr>
            <w:tcW w:w="5130" w:type="dxa"/>
            <w:vMerge/>
          </w:tcPr>
          <w:p w:rsidR="0012462D" w:rsidRPr="004D4929" w:rsidRDefault="0012462D" w:rsidP="00D02E73">
            <w:pPr>
              <w:snapToGrid w:val="0"/>
              <w:rPr>
                <w:rFonts w:ascii="Times New Roman" w:hAnsi="Times New Roman"/>
              </w:rPr>
            </w:pPr>
          </w:p>
        </w:tc>
      </w:tr>
      <w:tr w:rsidR="0012462D" w:rsidRPr="004D4929">
        <w:trPr>
          <w:trHeight w:val="1457"/>
        </w:trPr>
        <w:tc>
          <w:tcPr>
            <w:tcW w:w="4788" w:type="dxa"/>
          </w:tcPr>
          <w:p w:rsidR="0012462D" w:rsidRPr="004D4929" w:rsidRDefault="0012462D" w:rsidP="0012462D">
            <w:pPr>
              <w:widowControl w:val="0"/>
              <w:numPr>
                <w:ilvl w:val="0"/>
                <w:numId w:val="1"/>
              </w:numPr>
              <w:suppressAutoHyphens/>
              <w:ind w:left="0"/>
              <w:rPr>
                <w:rFonts w:ascii="Times New Roman" w:hAnsi="Times New Roman"/>
              </w:rPr>
            </w:pPr>
            <w:r w:rsidRPr="004D4929">
              <w:rPr>
                <w:rFonts w:ascii="Times New Roman" w:hAnsi="Times New Roman"/>
              </w:rPr>
              <w:t>Prepare text explaining the overall historic preservation issues and challenges in</w:t>
            </w:r>
            <w:r>
              <w:rPr>
                <w:rFonts w:ascii="Times New Roman" w:hAnsi="Times New Roman"/>
              </w:rPr>
              <w:t xml:space="preserve"> Lenox.   Include a</w:t>
            </w:r>
            <w:r w:rsidRPr="004D4929">
              <w:rPr>
                <w:rFonts w:ascii="Times New Roman" w:hAnsi="Times New Roman"/>
              </w:rPr>
              <w:t xml:space="preserve"> description of the types of historic resources currently found in </w:t>
            </w:r>
            <w:r>
              <w:rPr>
                <w:rFonts w:ascii="Times New Roman" w:hAnsi="Times New Roman"/>
              </w:rPr>
              <w:t>Lenox</w:t>
            </w:r>
            <w:r w:rsidRPr="004D4929">
              <w:rPr>
                <w:rFonts w:ascii="Times New Roman" w:hAnsi="Times New Roman"/>
              </w:rPr>
              <w:t>, rece</w:t>
            </w:r>
            <w:r>
              <w:rPr>
                <w:rFonts w:ascii="Times New Roman" w:hAnsi="Times New Roman"/>
              </w:rPr>
              <w:t>nt and</w:t>
            </w:r>
            <w:r w:rsidRPr="004D4929">
              <w:rPr>
                <w:rFonts w:ascii="Times New Roman" w:hAnsi="Times New Roman"/>
              </w:rPr>
              <w:t xml:space="preserve"> potential losses,</w:t>
            </w:r>
            <w:r>
              <w:rPr>
                <w:rFonts w:ascii="Times New Roman" w:hAnsi="Times New Roman"/>
              </w:rPr>
              <w:t xml:space="preserve"> and ongoing </w:t>
            </w:r>
            <w:r w:rsidRPr="004D4929">
              <w:rPr>
                <w:rFonts w:ascii="Times New Roman" w:hAnsi="Times New Roman"/>
              </w:rPr>
              <w:t xml:space="preserve">and anticipated </w:t>
            </w:r>
            <w:r>
              <w:rPr>
                <w:rFonts w:ascii="Times New Roman" w:hAnsi="Times New Roman"/>
              </w:rPr>
              <w:t xml:space="preserve">issues and </w:t>
            </w:r>
            <w:r w:rsidRPr="004D4929">
              <w:rPr>
                <w:rFonts w:ascii="Times New Roman" w:hAnsi="Times New Roman"/>
              </w:rPr>
              <w:t xml:space="preserve">challenges.  </w:t>
            </w:r>
          </w:p>
        </w:tc>
        <w:tc>
          <w:tcPr>
            <w:tcW w:w="5130" w:type="dxa"/>
          </w:tcPr>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Default="0012462D" w:rsidP="00D02E73">
            <w:pPr>
              <w:snapToGrid w:val="0"/>
              <w:rPr>
                <w:rFonts w:ascii="Times New Roman" w:hAnsi="Times New Roman"/>
              </w:rPr>
            </w:pPr>
          </w:p>
          <w:p w:rsidR="0012462D" w:rsidRPr="004D4929" w:rsidRDefault="0012462D" w:rsidP="00D02E73">
            <w:pPr>
              <w:snapToGrid w:val="0"/>
              <w:rPr>
                <w:rFonts w:ascii="Times New Roman" w:hAnsi="Times New Roman"/>
              </w:rPr>
            </w:pPr>
            <w:r w:rsidRPr="004D4929">
              <w:rPr>
                <w:rFonts w:ascii="Times New Roman" w:hAnsi="Times New Roman"/>
              </w:rPr>
              <w:t>An Overview of the Historic Preservation Issues and Challenges</w:t>
            </w:r>
          </w:p>
          <w:p w:rsidR="0012462D" w:rsidRPr="004D4929" w:rsidRDefault="0012462D" w:rsidP="00D02E73">
            <w:pPr>
              <w:snapToGrid w:val="0"/>
              <w:rPr>
                <w:rFonts w:ascii="Times New Roman" w:hAnsi="Times New Roman"/>
              </w:rPr>
            </w:pPr>
          </w:p>
        </w:tc>
      </w:tr>
      <w:tr w:rsidR="0012462D" w:rsidRPr="004D4929">
        <w:tc>
          <w:tcPr>
            <w:tcW w:w="4788" w:type="dxa"/>
          </w:tcPr>
          <w:p w:rsidR="0012462D" w:rsidRPr="001916EC" w:rsidRDefault="0012462D" w:rsidP="0012462D">
            <w:pPr>
              <w:widowControl w:val="0"/>
              <w:numPr>
                <w:ilvl w:val="0"/>
                <w:numId w:val="2"/>
              </w:numPr>
              <w:suppressAutoHyphens/>
              <w:ind w:left="0"/>
              <w:rPr>
                <w:rFonts w:ascii="Times New Roman" w:hAnsi="Times New Roman"/>
              </w:rPr>
            </w:pPr>
            <w:r w:rsidRPr="001916EC">
              <w:rPr>
                <w:rFonts w:ascii="Times New Roman" w:hAnsi="Times New Roman"/>
              </w:rPr>
              <w:t>Meet with LPC and MHC staff to review Phase II activities and products.</w:t>
            </w:r>
          </w:p>
        </w:tc>
        <w:tc>
          <w:tcPr>
            <w:tcW w:w="5130" w:type="dxa"/>
          </w:tcPr>
          <w:p w:rsidR="0012462D" w:rsidRPr="00F0090C" w:rsidRDefault="0012462D" w:rsidP="00D02E73">
            <w:pPr>
              <w:snapToGrid w:val="0"/>
              <w:rPr>
                <w:rFonts w:ascii="Times New Roman" w:hAnsi="Times New Roman"/>
                <w:b/>
                <w:i/>
                <w:color w:val="FF0000"/>
              </w:rPr>
            </w:pPr>
            <w:r w:rsidRPr="00F0090C">
              <w:rPr>
                <w:rFonts w:ascii="Times New Roman" w:hAnsi="Times New Roman"/>
                <w:b/>
                <w:bCs/>
                <w:iCs/>
              </w:rPr>
              <w:t xml:space="preserve">Phase II </w:t>
            </w:r>
            <w:r>
              <w:rPr>
                <w:rFonts w:ascii="Times New Roman" w:hAnsi="Times New Roman"/>
                <w:b/>
                <w:bCs/>
                <w:iCs/>
              </w:rPr>
              <w:t xml:space="preserve">tasks and </w:t>
            </w:r>
            <w:r w:rsidRPr="00F0090C">
              <w:rPr>
                <w:rFonts w:ascii="Times New Roman" w:hAnsi="Times New Roman"/>
                <w:b/>
                <w:bCs/>
                <w:iCs/>
              </w:rPr>
              <w:t>products</w:t>
            </w:r>
            <w:r>
              <w:rPr>
                <w:rFonts w:ascii="Times New Roman" w:hAnsi="Times New Roman"/>
                <w:b/>
                <w:bCs/>
                <w:iCs/>
              </w:rPr>
              <w:t xml:space="preserve"> are to be completed by May 21</w:t>
            </w:r>
            <w:r w:rsidRPr="00636F9A">
              <w:rPr>
                <w:rFonts w:ascii="Times New Roman" w:hAnsi="Times New Roman"/>
                <w:b/>
                <w:bCs/>
                <w:iCs/>
              </w:rPr>
              <w:t>, 201</w:t>
            </w:r>
            <w:r w:rsidR="007813D5">
              <w:rPr>
                <w:rFonts w:ascii="Times New Roman" w:hAnsi="Times New Roman"/>
                <w:b/>
                <w:bCs/>
                <w:iCs/>
              </w:rPr>
              <w:t>8</w:t>
            </w:r>
          </w:p>
        </w:tc>
      </w:tr>
    </w:tbl>
    <w:p w:rsidR="0012462D" w:rsidRPr="004D4929" w:rsidRDefault="0012462D" w:rsidP="0012462D">
      <w:pPr>
        <w:widowControl w:val="0"/>
        <w:suppressAutoHyphens/>
        <w:spacing w:after="0"/>
        <w:rPr>
          <w:rFonts w:ascii="Times New Roman" w:hAnsi="Times New Roman"/>
          <w:color w:val="FF0000"/>
        </w:rPr>
      </w:pPr>
    </w:p>
    <w:p w:rsidR="0012462D" w:rsidRPr="004D4929" w:rsidRDefault="0012462D" w:rsidP="0012462D">
      <w:pPr>
        <w:widowControl w:val="0"/>
        <w:suppressAutoHyphens/>
        <w:spacing w:after="0"/>
        <w:rPr>
          <w:rFonts w:ascii="Times New Roman" w:hAnsi="Times New Roman"/>
          <w:color w:val="FF0000"/>
        </w:rPr>
      </w:pPr>
    </w:p>
    <w:tbl>
      <w:tblPr>
        <w:tblStyle w:val="TableGrid"/>
        <w:tblW w:w="0" w:type="auto"/>
        <w:tblInd w:w="-360" w:type="dxa"/>
        <w:tblLook w:val="04A0"/>
      </w:tblPr>
      <w:tblGrid>
        <w:gridCol w:w="5148"/>
        <w:gridCol w:w="4770"/>
      </w:tblGrid>
      <w:tr w:rsidR="0012462D" w:rsidRPr="004D4929">
        <w:tc>
          <w:tcPr>
            <w:tcW w:w="5148" w:type="dxa"/>
          </w:tcPr>
          <w:p w:rsidR="0012462D" w:rsidRPr="004D4929" w:rsidRDefault="0012462D" w:rsidP="00D02E73">
            <w:pPr>
              <w:widowControl w:val="0"/>
              <w:suppressAutoHyphens/>
              <w:rPr>
                <w:rFonts w:ascii="Times New Roman" w:hAnsi="Times New Roman"/>
                <w:u w:val="single"/>
              </w:rPr>
            </w:pPr>
            <w:r w:rsidRPr="004D4929">
              <w:rPr>
                <w:rFonts w:ascii="Times New Roman" w:hAnsi="Times New Roman"/>
                <w:color w:val="FF0000"/>
              </w:rPr>
              <w:br w:type="page"/>
            </w:r>
            <w:r w:rsidRPr="004D4929">
              <w:rPr>
                <w:rFonts w:ascii="Times New Roman" w:hAnsi="Times New Roman"/>
                <w:b/>
                <w:u w:val="single"/>
              </w:rPr>
              <w:t>PHASE I</w:t>
            </w:r>
            <w:r w:rsidRPr="004D4929">
              <w:rPr>
                <w:rFonts w:ascii="Times New Roman" w:hAnsi="Times New Roman"/>
                <w:b/>
                <w:bCs/>
                <w:u w:val="single"/>
              </w:rPr>
              <w:t>II-Recommendations</w:t>
            </w:r>
            <w:r>
              <w:rPr>
                <w:rFonts w:ascii="Times New Roman" w:hAnsi="Times New Roman"/>
                <w:b/>
                <w:bCs/>
                <w:u w:val="single"/>
              </w:rPr>
              <w:t xml:space="preserve"> (10 weeks)</w:t>
            </w:r>
          </w:p>
        </w:tc>
        <w:tc>
          <w:tcPr>
            <w:tcW w:w="4770" w:type="dxa"/>
          </w:tcPr>
          <w:p w:rsidR="0012462D" w:rsidRPr="004D4929" w:rsidRDefault="0012462D" w:rsidP="00D02E73">
            <w:pPr>
              <w:widowControl w:val="0"/>
              <w:suppressAutoHyphens/>
              <w:rPr>
                <w:rFonts w:ascii="Times New Roman" w:hAnsi="Times New Roman"/>
                <w:u w:val="single"/>
              </w:rPr>
            </w:pPr>
          </w:p>
        </w:tc>
      </w:tr>
      <w:tr w:rsidR="0012462D" w:rsidRPr="004D4929">
        <w:tc>
          <w:tcPr>
            <w:tcW w:w="5148" w:type="dxa"/>
          </w:tcPr>
          <w:p w:rsidR="0012462D" w:rsidRPr="004D4929" w:rsidRDefault="0012462D" w:rsidP="00D02E73">
            <w:pPr>
              <w:widowControl w:val="0"/>
              <w:suppressAutoHyphens/>
              <w:rPr>
                <w:rFonts w:ascii="Times New Roman" w:hAnsi="Times New Roman"/>
                <w:u w:val="single"/>
              </w:rPr>
            </w:pPr>
            <w:r w:rsidRPr="004D4929">
              <w:rPr>
                <w:rFonts w:ascii="Times New Roman" w:hAnsi="Times New Roman"/>
                <w:u w:val="single"/>
              </w:rPr>
              <w:t>Tasks</w:t>
            </w:r>
          </w:p>
        </w:tc>
        <w:tc>
          <w:tcPr>
            <w:tcW w:w="4770" w:type="dxa"/>
          </w:tcPr>
          <w:p w:rsidR="0012462D" w:rsidRPr="004D4929" w:rsidRDefault="0012462D" w:rsidP="00D02E73">
            <w:pPr>
              <w:widowControl w:val="0"/>
              <w:suppressAutoHyphens/>
              <w:rPr>
                <w:rFonts w:ascii="Times New Roman" w:hAnsi="Times New Roman"/>
                <w:u w:val="single"/>
              </w:rPr>
            </w:pPr>
            <w:r w:rsidRPr="004D4929">
              <w:rPr>
                <w:rFonts w:ascii="Times New Roman" w:hAnsi="Times New Roman"/>
                <w:u w:val="single"/>
              </w:rPr>
              <w:t>Products</w:t>
            </w:r>
          </w:p>
        </w:tc>
      </w:tr>
      <w:tr w:rsidR="0012462D" w:rsidRPr="004D4929">
        <w:trPr>
          <w:trHeight w:val="917"/>
        </w:trPr>
        <w:tc>
          <w:tcPr>
            <w:tcW w:w="5148" w:type="dxa"/>
          </w:tcPr>
          <w:p w:rsidR="0012462D" w:rsidRPr="004D4929" w:rsidRDefault="0012462D" w:rsidP="0012462D">
            <w:pPr>
              <w:numPr>
                <w:ilvl w:val="0"/>
                <w:numId w:val="3"/>
              </w:numPr>
              <w:ind w:left="0"/>
              <w:rPr>
                <w:rFonts w:ascii="Times New Roman" w:hAnsi="Times New Roman"/>
                <w:color w:val="FF0000"/>
              </w:rPr>
            </w:pPr>
            <w:r w:rsidRPr="004D4929">
              <w:rPr>
                <w:rFonts w:ascii="Times New Roman" w:hAnsi="Times New Roman"/>
              </w:rPr>
              <w:t xml:space="preserve">Develop </w:t>
            </w:r>
            <w:r>
              <w:rPr>
                <w:rFonts w:ascii="Times New Roman" w:hAnsi="Times New Roman"/>
              </w:rPr>
              <w:t>historic properties inventory</w:t>
            </w:r>
            <w:r w:rsidRPr="004D4929">
              <w:rPr>
                <w:rFonts w:ascii="Times New Roman" w:hAnsi="Times New Roman"/>
              </w:rPr>
              <w:t xml:space="preserve"> recommendations</w:t>
            </w:r>
            <w:r>
              <w:rPr>
                <w:rFonts w:ascii="Times New Roman" w:hAnsi="Times New Roman"/>
              </w:rPr>
              <w:t>, including phased recommendations for implementing a community-wide inventory update.</w:t>
            </w:r>
          </w:p>
        </w:tc>
        <w:tc>
          <w:tcPr>
            <w:tcW w:w="4770" w:type="dxa"/>
          </w:tcPr>
          <w:p w:rsidR="0012462D" w:rsidRPr="004D4929" w:rsidRDefault="0012462D" w:rsidP="00D02E73">
            <w:pPr>
              <w:rPr>
                <w:rFonts w:ascii="Times New Roman" w:hAnsi="Times New Roman"/>
                <w:color w:val="FF0000"/>
              </w:rPr>
            </w:pPr>
            <w:r w:rsidRPr="004D4929">
              <w:rPr>
                <w:rFonts w:ascii="Times New Roman" w:hAnsi="Times New Roman"/>
              </w:rPr>
              <w:t>Hist</w:t>
            </w:r>
            <w:r>
              <w:rPr>
                <w:rFonts w:ascii="Times New Roman" w:hAnsi="Times New Roman"/>
              </w:rPr>
              <w:t>oric Properties Inventory</w:t>
            </w:r>
            <w:r w:rsidRPr="004D4929">
              <w:rPr>
                <w:rFonts w:ascii="Times New Roman" w:hAnsi="Times New Roman"/>
              </w:rPr>
              <w:t xml:space="preserve"> Recommendations</w:t>
            </w:r>
          </w:p>
        </w:tc>
      </w:tr>
      <w:tr w:rsidR="0012462D" w:rsidRPr="004D4929">
        <w:trPr>
          <w:trHeight w:val="845"/>
        </w:trPr>
        <w:tc>
          <w:tcPr>
            <w:tcW w:w="5148" w:type="dxa"/>
          </w:tcPr>
          <w:p w:rsidR="0012462D" w:rsidRPr="004D4929" w:rsidRDefault="0012462D" w:rsidP="00D02E73">
            <w:pPr>
              <w:snapToGrid w:val="0"/>
              <w:rPr>
                <w:rFonts w:ascii="Times New Roman" w:hAnsi="Times New Roman"/>
              </w:rPr>
            </w:pPr>
            <w:r w:rsidRPr="004D4929">
              <w:rPr>
                <w:rFonts w:ascii="Times New Roman" w:hAnsi="Times New Roman"/>
              </w:rPr>
              <w:t>Develop National Register of Historic Places recommendations</w:t>
            </w:r>
            <w:r>
              <w:rPr>
                <w:rFonts w:ascii="Times New Roman" w:hAnsi="Times New Roman"/>
              </w:rPr>
              <w:t>, including individual properties and districts.</w:t>
            </w:r>
          </w:p>
          <w:p w:rsidR="0012462D" w:rsidRPr="004D4929" w:rsidRDefault="0012462D" w:rsidP="00D02E73">
            <w:pPr>
              <w:rPr>
                <w:rFonts w:ascii="Times New Roman" w:hAnsi="Times New Roman"/>
              </w:rPr>
            </w:pPr>
          </w:p>
        </w:tc>
        <w:tc>
          <w:tcPr>
            <w:tcW w:w="4770" w:type="dxa"/>
          </w:tcPr>
          <w:p w:rsidR="0012462D" w:rsidRPr="004D4929" w:rsidRDefault="0012462D" w:rsidP="00D02E73">
            <w:pPr>
              <w:rPr>
                <w:rFonts w:ascii="Times New Roman" w:hAnsi="Times New Roman"/>
              </w:rPr>
            </w:pPr>
            <w:r w:rsidRPr="004D4929">
              <w:rPr>
                <w:rFonts w:ascii="Times New Roman" w:hAnsi="Times New Roman"/>
              </w:rPr>
              <w:t>National Register Recommendations</w:t>
            </w:r>
          </w:p>
        </w:tc>
      </w:tr>
      <w:tr w:rsidR="0012462D" w:rsidRPr="004D4929">
        <w:trPr>
          <w:trHeight w:val="755"/>
        </w:trPr>
        <w:tc>
          <w:tcPr>
            <w:tcW w:w="5148" w:type="dxa"/>
          </w:tcPr>
          <w:p w:rsidR="0012462D" w:rsidRPr="004D4929" w:rsidRDefault="0012462D" w:rsidP="0012462D">
            <w:pPr>
              <w:numPr>
                <w:ilvl w:val="0"/>
                <w:numId w:val="3"/>
              </w:numPr>
              <w:ind w:left="0"/>
              <w:rPr>
                <w:rFonts w:ascii="Times New Roman" w:hAnsi="Times New Roman"/>
                <w:color w:val="FF0000"/>
              </w:rPr>
            </w:pPr>
            <w:r w:rsidRPr="004D4929">
              <w:rPr>
                <w:rFonts w:ascii="Times New Roman" w:hAnsi="Times New Roman"/>
              </w:rPr>
              <w:t xml:space="preserve">Develop </w:t>
            </w:r>
            <w:r>
              <w:rPr>
                <w:rFonts w:ascii="Times New Roman" w:hAnsi="Times New Roman"/>
              </w:rPr>
              <w:t>public awareness r</w:t>
            </w:r>
            <w:r w:rsidRPr="004D4929">
              <w:rPr>
                <w:rFonts w:ascii="Times New Roman" w:hAnsi="Times New Roman"/>
              </w:rPr>
              <w:t>ecommendations</w:t>
            </w:r>
          </w:p>
        </w:tc>
        <w:tc>
          <w:tcPr>
            <w:tcW w:w="4770" w:type="dxa"/>
          </w:tcPr>
          <w:p w:rsidR="0012462D" w:rsidRPr="004D4929" w:rsidRDefault="0012462D" w:rsidP="00D02E73">
            <w:pPr>
              <w:rPr>
                <w:rFonts w:ascii="Times New Roman" w:hAnsi="Times New Roman"/>
              </w:rPr>
            </w:pPr>
            <w:r w:rsidRPr="004D4929">
              <w:rPr>
                <w:rFonts w:ascii="Times New Roman" w:hAnsi="Times New Roman"/>
              </w:rPr>
              <w:t>Public Awareness Recommendations</w:t>
            </w:r>
          </w:p>
        </w:tc>
      </w:tr>
      <w:tr w:rsidR="0012462D" w:rsidRPr="004D4929">
        <w:trPr>
          <w:trHeight w:val="890"/>
        </w:trPr>
        <w:tc>
          <w:tcPr>
            <w:tcW w:w="5148" w:type="dxa"/>
          </w:tcPr>
          <w:p w:rsidR="0012462D" w:rsidRPr="004D4929" w:rsidRDefault="0012462D" w:rsidP="00D02E73">
            <w:pPr>
              <w:rPr>
                <w:rFonts w:ascii="Times New Roman" w:hAnsi="Times New Roman"/>
              </w:rPr>
            </w:pPr>
            <w:r w:rsidRPr="004D4929">
              <w:rPr>
                <w:rFonts w:ascii="Times New Roman" w:hAnsi="Times New Roman"/>
              </w:rPr>
              <w:t xml:space="preserve">Develop </w:t>
            </w:r>
            <w:r>
              <w:rPr>
                <w:rFonts w:ascii="Times New Roman" w:hAnsi="Times New Roman"/>
              </w:rPr>
              <w:t>m</w:t>
            </w:r>
            <w:r w:rsidRPr="004D4929">
              <w:rPr>
                <w:rFonts w:ascii="Times New Roman" w:hAnsi="Times New Roman"/>
              </w:rPr>
              <w:t>u</w:t>
            </w:r>
            <w:r>
              <w:rPr>
                <w:rFonts w:ascii="Times New Roman" w:hAnsi="Times New Roman"/>
              </w:rPr>
              <w:t>nicipal bylaws and regulations r</w:t>
            </w:r>
            <w:r w:rsidRPr="004D4929">
              <w:rPr>
                <w:rFonts w:ascii="Times New Roman" w:hAnsi="Times New Roman"/>
              </w:rPr>
              <w:t>ecommendations</w:t>
            </w:r>
            <w:r>
              <w:rPr>
                <w:rFonts w:ascii="Times New Roman" w:hAnsi="Times New Roman"/>
              </w:rPr>
              <w:t>, including but not limited to r</w:t>
            </w:r>
            <w:r w:rsidRPr="004D4929">
              <w:rPr>
                <w:rFonts w:ascii="Times New Roman" w:hAnsi="Times New Roman"/>
              </w:rPr>
              <w:t>ecommendations for changes to</w:t>
            </w:r>
            <w:r>
              <w:rPr>
                <w:rFonts w:ascii="Times New Roman" w:hAnsi="Times New Roman"/>
              </w:rPr>
              <w:t xml:space="preserve"> zoning, and proposed new preservation-related bylaws.</w:t>
            </w:r>
          </w:p>
          <w:p w:rsidR="0012462D" w:rsidRPr="004D4929" w:rsidRDefault="0012462D" w:rsidP="0012462D">
            <w:pPr>
              <w:numPr>
                <w:ilvl w:val="0"/>
                <w:numId w:val="3"/>
              </w:numPr>
              <w:ind w:left="0"/>
              <w:rPr>
                <w:rFonts w:ascii="Times New Roman" w:hAnsi="Times New Roman"/>
                <w:color w:val="FF0000"/>
              </w:rPr>
            </w:pPr>
          </w:p>
        </w:tc>
        <w:tc>
          <w:tcPr>
            <w:tcW w:w="4770" w:type="dxa"/>
          </w:tcPr>
          <w:p w:rsidR="0012462D" w:rsidRPr="004D4929" w:rsidRDefault="0012462D" w:rsidP="00D02E73">
            <w:pPr>
              <w:rPr>
                <w:rFonts w:ascii="Times New Roman" w:hAnsi="Times New Roman"/>
              </w:rPr>
            </w:pPr>
            <w:r w:rsidRPr="004D4929">
              <w:rPr>
                <w:rFonts w:ascii="Times New Roman" w:hAnsi="Times New Roman"/>
              </w:rPr>
              <w:t>Municipal Bylaws and Regulations Recommendations</w:t>
            </w:r>
          </w:p>
          <w:p w:rsidR="0012462D" w:rsidRPr="004D4929" w:rsidRDefault="0012462D" w:rsidP="00D02E73">
            <w:pPr>
              <w:rPr>
                <w:rFonts w:ascii="Times New Roman" w:hAnsi="Times New Roman"/>
              </w:rPr>
            </w:pPr>
          </w:p>
        </w:tc>
      </w:tr>
      <w:tr w:rsidR="0012462D" w:rsidRPr="004D4929">
        <w:trPr>
          <w:trHeight w:val="890"/>
        </w:trPr>
        <w:tc>
          <w:tcPr>
            <w:tcW w:w="5148" w:type="dxa"/>
          </w:tcPr>
          <w:p w:rsidR="0012462D" w:rsidRPr="004D4929" w:rsidRDefault="0012462D" w:rsidP="00D02E73">
            <w:pPr>
              <w:rPr>
                <w:rFonts w:ascii="Times New Roman" w:hAnsi="Times New Roman"/>
              </w:rPr>
            </w:pPr>
            <w:r w:rsidRPr="004D4929">
              <w:rPr>
                <w:rFonts w:ascii="Times New Roman" w:hAnsi="Times New Roman"/>
              </w:rPr>
              <w:t xml:space="preserve">Develop </w:t>
            </w:r>
            <w:r>
              <w:rPr>
                <w:rFonts w:ascii="Times New Roman" w:hAnsi="Times New Roman"/>
              </w:rPr>
              <w:t>m</w:t>
            </w:r>
            <w:r w:rsidRPr="004D4929">
              <w:rPr>
                <w:rFonts w:ascii="Times New Roman" w:hAnsi="Times New Roman"/>
              </w:rPr>
              <w:t>u</w:t>
            </w:r>
            <w:r>
              <w:rPr>
                <w:rFonts w:ascii="Times New Roman" w:hAnsi="Times New Roman"/>
              </w:rPr>
              <w:t>nicipal policy, management and c</w:t>
            </w:r>
            <w:r w:rsidRPr="004D4929">
              <w:rPr>
                <w:rFonts w:ascii="Times New Roman" w:hAnsi="Times New Roman"/>
              </w:rPr>
              <w:t xml:space="preserve">apital </w:t>
            </w:r>
            <w:r>
              <w:rPr>
                <w:rFonts w:ascii="Times New Roman" w:hAnsi="Times New Roman"/>
              </w:rPr>
              <w:t>improvements r</w:t>
            </w:r>
            <w:r w:rsidRPr="004D4929">
              <w:rPr>
                <w:rFonts w:ascii="Times New Roman" w:hAnsi="Times New Roman"/>
              </w:rPr>
              <w:t>ecommendations</w:t>
            </w:r>
          </w:p>
          <w:p w:rsidR="0012462D" w:rsidRPr="004D4929" w:rsidRDefault="0012462D" w:rsidP="0012462D">
            <w:pPr>
              <w:numPr>
                <w:ilvl w:val="0"/>
                <w:numId w:val="3"/>
              </w:numPr>
              <w:ind w:left="0"/>
              <w:rPr>
                <w:rFonts w:ascii="Times New Roman" w:hAnsi="Times New Roman"/>
                <w:color w:val="FF0000"/>
              </w:rPr>
            </w:pPr>
          </w:p>
        </w:tc>
        <w:tc>
          <w:tcPr>
            <w:tcW w:w="4770" w:type="dxa"/>
          </w:tcPr>
          <w:p w:rsidR="0012462D" w:rsidRPr="004D4929" w:rsidRDefault="0012462D" w:rsidP="00D02E73">
            <w:pPr>
              <w:rPr>
                <w:rFonts w:ascii="Times New Roman" w:hAnsi="Times New Roman"/>
              </w:rPr>
            </w:pPr>
            <w:r w:rsidRPr="004D4929">
              <w:rPr>
                <w:rFonts w:ascii="Times New Roman" w:hAnsi="Times New Roman"/>
              </w:rPr>
              <w:t>Municipal Policy, Management and Capital Improvements Recommendations</w:t>
            </w:r>
          </w:p>
          <w:p w:rsidR="0012462D" w:rsidRPr="004D4929" w:rsidRDefault="0012462D" w:rsidP="00D02E73">
            <w:pPr>
              <w:ind w:left="360"/>
              <w:rPr>
                <w:rFonts w:ascii="Times New Roman" w:hAnsi="Times New Roman"/>
              </w:rPr>
            </w:pPr>
          </w:p>
        </w:tc>
      </w:tr>
      <w:tr w:rsidR="0012462D" w:rsidRPr="004D4929">
        <w:trPr>
          <w:trHeight w:val="1160"/>
        </w:trPr>
        <w:tc>
          <w:tcPr>
            <w:tcW w:w="5148" w:type="dxa"/>
          </w:tcPr>
          <w:p w:rsidR="0012462D" w:rsidRPr="004D4929" w:rsidRDefault="0012462D" w:rsidP="00D02E73">
            <w:pPr>
              <w:widowControl w:val="0"/>
              <w:suppressAutoHyphens/>
              <w:rPr>
                <w:rFonts w:ascii="Times New Roman" w:hAnsi="Times New Roman"/>
              </w:rPr>
            </w:pPr>
            <w:r w:rsidRPr="004D4929">
              <w:rPr>
                <w:rFonts w:ascii="Times New Roman" w:hAnsi="Times New Roman"/>
              </w:rPr>
              <w:t>De</w:t>
            </w:r>
            <w:r>
              <w:rPr>
                <w:rFonts w:ascii="Times New Roman" w:hAnsi="Times New Roman"/>
              </w:rPr>
              <w:t xml:space="preserve">velop a five-year preservation </w:t>
            </w:r>
            <w:r w:rsidRPr="00B66C8D">
              <w:rPr>
                <w:rFonts w:ascii="Times New Roman" w:hAnsi="Times New Roman"/>
                <w:b/>
              </w:rPr>
              <w:t>Action Plan</w:t>
            </w:r>
            <w:r w:rsidRPr="004D4929">
              <w:rPr>
                <w:rFonts w:ascii="Times New Roman" w:hAnsi="Times New Roman"/>
              </w:rPr>
              <w:t xml:space="preserve"> that identifies each agent responsible for implementation tasks and a schedule for implementation.</w:t>
            </w:r>
            <w:r>
              <w:rPr>
                <w:rFonts w:ascii="Times New Roman" w:hAnsi="Times New Roman"/>
              </w:rPr>
              <w:t xml:space="preserve"> Said Action Plan should consider priorities in regards to specific properties and heritage landscapes. </w:t>
            </w:r>
          </w:p>
        </w:tc>
        <w:tc>
          <w:tcPr>
            <w:tcW w:w="4770" w:type="dxa"/>
          </w:tcPr>
          <w:p w:rsidR="0012462D" w:rsidRPr="004D4929" w:rsidRDefault="0012462D" w:rsidP="00D02E73">
            <w:pPr>
              <w:rPr>
                <w:rFonts w:ascii="Times New Roman" w:hAnsi="Times New Roman"/>
              </w:rPr>
            </w:pPr>
            <w:r w:rsidRPr="004D4929">
              <w:rPr>
                <w:rFonts w:ascii="Times New Roman" w:hAnsi="Times New Roman"/>
              </w:rPr>
              <w:t>Action Plan</w:t>
            </w:r>
          </w:p>
        </w:tc>
      </w:tr>
      <w:tr w:rsidR="0012462D" w:rsidRPr="004D4929">
        <w:trPr>
          <w:trHeight w:val="1160"/>
        </w:trPr>
        <w:tc>
          <w:tcPr>
            <w:tcW w:w="5148" w:type="dxa"/>
          </w:tcPr>
          <w:p w:rsidR="0012462D" w:rsidRPr="004D4929" w:rsidRDefault="0012462D" w:rsidP="00D02E73">
            <w:pPr>
              <w:rPr>
                <w:rFonts w:ascii="Times New Roman" w:hAnsi="Times New Roman"/>
              </w:rPr>
            </w:pPr>
            <w:r>
              <w:rPr>
                <w:rFonts w:ascii="Times New Roman" w:hAnsi="Times New Roman"/>
              </w:rPr>
              <w:t xml:space="preserve">Prepare an illustrated </w:t>
            </w:r>
            <w:r w:rsidRPr="00B66C8D">
              <w:rPr>
                <w:rFonts w:ascii="Times New Roman" w:hAnsi="Times New Roman"/>
                <w:b/>
              </w:rPr>
              <w:t>Executive Summary</w:t>
            </w:r>
            <w:r w:rsidRPr="004D4929">
              <w:rPr>
                <w:rFonts w:ascii="Times New Roman" w:hAnsi="Times New Roman"/>
              </w:rPr>
              <w:t xml:space="preserve">, suitable for distribution as a stand-alone document.  </w:t>
            </w:r>
          </w:p>
        </w:tc>
        <w:tc>
          <w:tcPr>
            <w:tcW w:w="4770" w:type="dxa"/>
          </w:tcPr>
          <w:p w:rsidR="0012462D" w:rsidRPr="00422352" w:rsidRDefault="0012462D" w:rsidP="00D02E73">
            <w:pPr>
              <w:rPr>
                <w:rFonts w:ascii="Times New Roman" w:hAnsi="Times New Roman"/>
              </w:rPr>
            </w:pPr>
            <w:r w:rsidRPr="004D4929">
              <w:rPr>
                <w:rFonts w:ascii="Times New Roman" w:hAnsi="Times New Roman"/>
              </w:rPr>
              <w:t>Executive Summary</w:t>
            </w:r>
          </w:p>
          <w:p w:rsidR="0012462D" w:rsidRPr="004D4929" w:rsidRDefault="0012462D" w:rsidP="00D02E73">
            <w:pPr>
              <w:rPr>
                <w:rFonts w:ascii="Times New Roman" w:hAnsi="Times New Roman"/>
              </w:rPr>
            </w:pPr>
          </w:p>
        </w:tc>
      </w:tr>
      <w:tr w:rsidR="0012462D" w:rsidRPr="004D4929">
        <w:trPr>
          <w:trHeight w:val="710"/>
        </w:trPr>
        <w:tc>
          <w:tcPr>
            <w:tcW w:w="5148" w:type="dxa"/>
          </w:tcPr>
          <w:p w:rsidR="0012462D" w:rsidRPr="004D4929" w:rsidRDefault="0012462D" w:rsidP="00D02E73">
            <w:pPr>
              <w:widowControl w:val="0"/>
              <w:suppressAutoHyphens/>
              <w:rPr>
                <w:rFonts w:ascii="Times New Roman" w:hAnsi="Times New Roman"/>
              </w:rPr>
            </w:pPr>
            <w:r>
              <w:rPr>
                <w:rFonts w:ascii="Times New Roman" w:hAnsi="Times New Roman"/>
              </w:rPr>
              <w:t xml:space="preserve">Prepare the complete </w:t>
            </w:r>
            <w:r w:rsidRPr="00B66C8D">
              <w:rPr>
                <w:rFonts w:ascii="Times New Roman" w:hAnsi="Times New Roman"/>
                <w:b/>
              </w:rPr>
              <w:t>draft Historic Preservation Plan</w:t>
            </w:r>
            <w:r>
              <w:rPr>
                <w:rFonts w:ascii="Times New Roman" w:hAnsi="Times New Roman"/>
              </w:rPr>
              <w:t xml:space="preserve"> for review and comment based on the confirmed</w:t>
            </w:r>
            <w:r w:rsidRPr="004D4929">
              <w:rPr>
                <w:rFonts w:ascii="Times New Roman" w:hAnsi="Times New Roman"/>
              </w:rPr>
              <w:t xml:space="preserve"> table of contents.  </w:t>
            </w:r>
          </w:p>
          <w:p w:rsidR="0012462D" w:rsidRPr="004D4929" w:rsidRDefault="0012462D" w:rsidP="0012462D">
            <w:pPr>
              <w:numPr>
                <w:ilvl w:val="0"/>
                <w:numId w:val="3"/>
              </w:numPr>
              <w:ind w:left="0"/>
              <w:rPr>
                <w:rFonts w:ascii="Times New Roman" w:hAnsi="Times New Roman"/>
              </w:rPr>
            </w:pPr>
          </w:p>
        </w:tc>
        <w:tc>
          <w:tcPr>
            <w:tcW w:w="4770" w:type="dxa"/>
          </w:tcPr>
          <w:p w:rsidR="0012462D" w:rsidRPr="004D4929" w:rsidRDefault="0012462D" w:rsidP="00D02E73">
            <w:pPr>
              <w:rPr>
                <w:rFonts w:ascii="Times New Roman" w:hAnsi="Times New Roman"/>
              </w:rPr>
            </w:pPr>
            <w:r w:rsidRPr="004D4929">
              <w:rPr>
                <w:rFonts w:ascii="Times New Roman" w:hAnsi="Times New Roman"/>
              </w:rPr>
              <w:t>Draft Historic Preservation Plan including revisions to all previously prepared sections</w:t>
            </w:r>
          </w:p>
        </w:tc>
      </w:tr>
      <w:tr w:rsidR="0012462D" w:rsidRPr="004D4929">
        <w:trPr>
          <w:trHeight w:val="863"/>
        </w:trPr>
        <w:tc>
          <w:tcPr>
            <w:tcW w:w="5148" w:type="dxa"/>
          </w:tcPr>
          <w:p w:rsidR="0012462D" w:rsidRPr="004D4929" w:rsidRDefault="0012462D" w:rsidP="00D02E73">
            <w:pPr>
              <w:widowControl w:val="0"/>
              <w:suppressAutoHyphens/>
              <w:rPr>
                <w:rFonts w:ascii="Times New Roman" w:hAnsi="Times New Roman"/>
              </w:rPr>
            </w:pPr>
            <w:r w:rsidRPr="004D4929">
              <w:rPr>
                <w:rFonts w:ascii="Times New Roman" w:hAnsi="Times New Roman"/>
              </w:rPr>
              <w:t>Present th</w:t>
            </w:r>
            <w:r>
              <w:rPr>
                <w:rFonts w:ascii="Times New Roman" w:hAnsi="Times New Roman"/>
              </w:rPr>
              <w:t>e recommendations of the draft P</w:t>
            </w:r>
            <w:r w:rsidRPr="004D4929">
              <w:rPr>
                <w:rFonts w:ascii="Times New Roman" w:hAnsi="Times New Roman"/>
              </w:rPr>
              <w:t xml:space="preserve">lan at a </w:t>
            </w:r>
            <w:r w:rsidRPr="00F0090C">
              <w:rPr>
                <w:rFonts w:ascii="Times New Roman" w:hAnsi="Times New Roman"/>
                <w:b/>
              </w:rPr>
              <w:t>public forum</w:t>
            </w:r>
            <w:r w:rsidRPr="004D4929">
              <w:rPr>
                <w:rFonts w:ascii="Times New Roman" w:hAnsi="Times New Roman"/>
              </w:rPr>
              <w:t>.</w:t>
            </w:r>
          </w:p>
        </w:tc>
        <w:tc>
          <w:tcPr>
            <w:tcW w:w="4770" w:type="dxa"/>
          </w:tcPr>
          <w:p w:rsidR="0012462D" w:rsidRPr="004D4929" w:rsidRDefault="0012462D" w:rsidP="00D02E73">
            <w:pPr>
              <w:snapToGrid w:val="0"/>
              <w:rPr>
                <w:rFonts w:ascii="Times New Roman" w:hAnsi="Times New Roman"/>
              </w:rPr>
            </w:pPr>
            <w:r>
              <w:rPr>
                <w:rFonts w:ascii="Times New Roman" w:hAnsi="Times New Roman"/>
              </w:rPr>
              <w:t>PowerP</w:t>
            </w:r>
            <w:r w:rsidRPr="004D4929">
              <w:rPr>
                <w:rFonts w:ascii="Times New Roman" w:hAnsi="Times New Roman"/>
              </w:rPr>
              <w:t xml:space="preserve">oint presentation utilized at the forum.  </w:t>
            </w:r>
          </w:p>
          <w:p w:rsidR="0012462D" w:rsidRPr="004D4929" w:rsidRDefault="0012462D" w:rsidP="00D02E73">
            <w:pPr>
              <w:snapToGrid w:val="0"/>
              <w:rPr>
                <w:rFonts w:ascii="Times New Roman" w:hAnsi="Times New Roman"/>
              </w:rPr>
            </w:pPr>
          </w:p>
        </w:tc>
      </w:tr>
      <w:tr w:rsidR="0012462D" w:rsidRPr="004D4929">
        <w:trPr>
          <w:trHeight w:val="863"/>
        </w:trPr>
        <w:tc>
          <w:tcPr>
            <w:tcW w:w="5148" w:type="dxa"/>
          </w:tcPr>
          <w:p w:rsidR="0012462D" w:rsidRPr="004D4929" w:rsidRDefault="0012462D" w:rsidP="00D02E73">
            <w:pPr>
              <w:widowControl w:val="0"/>
              <w:suppressAutoHyphens/>
              <w:rPr>
                <w:rFonts w:ascii="Times New Roman" w:hAnsi="Times New Roman"/>
              </w:rPr>
            </w:pPr>
            <w:r w:rsidRPr="004D4929">
              <w:rPr>
                <w:rFonts w:ascii="Times New Roman" w:hAnsi="Times New Roman"/>
              </w:rPr>
              <w:t>Prepare a summary report that describes the outreach, attendees and overall discussion at the public forum</w:t>
            </w:r>
            <w:r>
              <w:rPr>
                <w:rFonts w:ascii="Times New Roman" w:hAnsi="Times New Roman"/>
              </w:rPr>
              <w:t>, as well as written comments received on the draft Plan.</w:t>
            </w:r>
          </w:p>
        </w:tc>
        <w:tc>
          <w:tcPr>
            <w:tcW w:w="4770" w:type="dxa"/>
          </w:tcPr>
          <w:p w:rsidR="0012462D" w:rsidRPr="004D4929" w:rsidRDefault="0012462D" w:rsidP="00D02E73">
            <w:pPr>
              <w:rPr>
                <w:rFonts w:ascii="Times New Roman" w:hAnsi="Times New Roman"/>
              </w:rPr>
            </w:pPr>
            <w:r w:rsidRPr="004D4929">
              <w:rPr>
                <w:rFonts w:ascii="Times New Roman" w:hAnsi="Times New Roman"/>
              </w:rPr>
              <w:t xml:space="preserve">Public Forum </w:t>
            </w:r>
            <w:r>
              <w:rPr>
                <w:rFonts w:ascii="Times New Roman" w:hAnsi="Times New Roman"/>
              </w:rPr>
              <w:t xml:space="preserve">/ Comments </w:t>
            </w:r>
            <w:r w:rsidRPr="004D4929">
              <w:rPr>
                <w:rFonts w:ascii="Times New Roman" w:hAnsi="Times New Roman"/>
              </w:rPr>
              <w:t>Summary Report</w:t>
            </w:r>
          </w:p>
          <w:p w:rsidR="0012462D" w:rsidRPr="004D4929" w:rsidRDefault="0012462D" w:rsidP="00D02E73">
            <w:pPr>
              <w:snapToGrid w:val="0"/>
              <w:rPr>
                <w:rFonts w:ascii="Times New Roman" w:hAnsi="Times New Roman"/>
              </w:rPr>
            </w:pPr>
          </w:p>
        </w:tc>
      </w:tr>
      <w:tr w:rsidR="0012462D" w:rsidRPr="004D4929">
        <w:trPr>
          <w:trHeight w:val="737"/>
        </w:trPr>
        <w:tc>
          <w:tcPr>
            <w:tcW w:w="5148" w:type="dxa"/>
          </w:tcPr>
          <w:p w:rsidR="0012462D" w:rsidRPr="004D4929" w:rsidRDefault="0012462D" w:rsidP="00D02E73">
            <w:pPr>
              <w:rPr>
                <w:rFonts w:ascii="Times New Roman" w:hAnsi="Times New Roman"/>
              </w:rPr>
            </w:pPr>
            <w:r>
              <w:rPr>
                <w:rFonts w:ascii="Times New Roman" w:hAnsi="Times New Roman"/>
              </w:rPr>
              <w:t>Meet with LPC and MHC staff to review Phase III activities and products.</w:t>
            </w:r>
          </w:p>
        </w:tc>
        <w:tc>
          <w:tcPr>
            <w:tcW w:w="4770" w:type="dxa"/>
          </w:tcPr>
          <w:p w:rsidR="0012462D" w:rsidRPr="00F0090C" w:rsidRDefault="0012462D" w:rsidP="00D02E73">
            <w:pPr>
              <w:rPr>
                <w:rFonts w:ascii="Times New Roman" w:hAnsi="Times New Roman"/>
                <w:b/>
              </w:rPr>
            </w:pPr>
            <w:r w:rsidRPr="00F0090C">
              <w:rPr>
                <w:rFonts w:ascii="Times New Roman" w:hAnsi="Times New Roman"/>
                <w:b/>
                <w:bCs/>
                <w:iCs/>
              </w:rPr>
              <w:t xml:space="preserve">Phase III </w:t>
            </w:r>
            <w:r>
              <w:rPr>
                <w:rFonts w:ascii="Times New Roman" w:hAnsi="Times New Roman"/>
                <w:b/>
                <w:bCs/>
                <w:iCs/>
              </w:rPr>
              <w:t xml:space="preserve">tasks and </w:t>
            </w:r>
            <w:r w:rsidRPr="00F0090C">
              <w:rPr>
                <w:rFonts w:ascii="Times New Roman" w:hAnsi="Times New Roman"/>
                <w:b/>
                <w:bCs/>
                <w:iCs/>
              </w:rPr>
              <w:t>produc</w:t>
            </w:r>
            <w:r>
              <w:rPr>
                <w:rFonts w:ascii="Times New Roman" w:hAnsi="Times New Roman"/>
                <w:b/>
                <w:bCs/>
                <w:iCs/>
              </w:rPr>
              <w:t xml:space="preserve">ts are to be completed </w:t>
            </w:r>
            <w:r w:rsidRPr="00636F9A">
              <w:rPr>
                <w:rFonts w:ascii="Times New Roman" w:hAnsi="Times New Roman"/>
                <w:b/>
                <w:bCs/>
                <w:iCs/>
              </w:rPr>
              <w:t xml:space="preserve">by </w:t>
            </w:r>
            <w:r>
              <w:rPr>
                <w:rFonts w:ascii="Times New Roman" w:hAnsi="Times New Roman"/>
                <w:b/>
                <w:bCs/>
                <w:iCs/>
              </w:rPr>
              <w:t>July 23</w:t>
            </w:r>
            <w:r w:rsidRPr="00636F9A">
              <w:rPr>
                <w:rFonts w:ascii="Times New Roman" w:hAnsi="Times New Roman"/>
                <w:b/>
                <w:bCs/>
                <w:iCs/>
              </w:rPr>
              <w:t>, 201</w:t>
            </w:r>
            <w:r>
              <w:rPr>
                <w:rFonts w:ascii="Times New Roman" w:hAnsi="Times New Roman"/>
                <w:b/>
                <w:bCs/>
                <w:iCs/>
              </w:rPr>
              <w:t>8</w:t>
            </w:r>
          </w:p>
        </w:tc>
      </w:tr>
    </w:tbl>
    <w:p w:rsidR="0012462D" w:rsidRPr="004D4929" w:rsidRDefault="0012462D" w:rsidP="0012462D">
      <w:pPr>
        <w:widowControl w:val="0"/>
        <w:suppressAutoHyphens/>
        <w:spacing w:after="0"/>
        <w:rPr>
          <w:rFonts w:ascii="Times New Roman" w:hAnsi="Times New Roman"/>
          <w:color w:val="FF0000"/>
        </w:rPr>
      </w:pPr>
    </w:p>
    <w:p w:rsidR="0012462D" w:rsidRPr="004D4929" w:rsidRDefault="0012462D" w:rsidP="0012462D">
      <w:pPr>
        <w:spacing w:after="0"/>
        <w:rPr>
          <w:rFonts w:ascii="Times New Roman" w:hAnsi="Times New Roman"/>
          <w:color w:val="FF0000"/>
        </w:rPr>
      </w:pPr>
    </w:p>
    <w:tbl>
      <w:tblPr>
        <w:tblStyle w:val="TableGrid"/>
        <w:tblW w:w="0" w:type="auto"/>
        <w:tblInd w:w="-360" w:type="dxa"/>
        <w:tblLook w:val="04A0"/>
      </w:tblPr>
      <w:tblGrid>
        <w:gridCol w:w="4788"/>
        <w:gridCol w:w="5130"/>
      </w:tblGrid>
      <w:tr w:rsidR="0012462D" w:rsidRPr="004D4929">
        <w:tc>
          <w:tcPr>
            <w:tcW w:w="4788" w:type="dxa"/>
          </w:tcPr>
          <w:p w:rsidR="0012462D" w:rsidRPr="004D4929" w:rsidRDefault="0012462D" w:rsidP="00D02E73">
            <w:pPr>
              <w:widowControl w:val="0"/>
              <w:suppressAutoHyphens/>
              <w:rPr>
                <w:rFonts w:ascii="Times New Roman" w:hAnsi="Times New Roman"/>
                <w:u w:val="single"/>
              </w:rPr>
            </w:pPr>
            <w:r w:rsidRPr="004D4929">
              <w:rPr>
                <w:rFonts w:ascii="Times New Roman" w:hAnsi="Times New Roman"/>
                <w:color w:val="FF0000"/>
              </w:rPr>
              <w:br w:type="page"/>
            </w:r>
            <w:r w:rsidRPr="004D4929">
              <w:rPr>
                <w:rFonts w:ascii="Times New Roman" w:hAnsi="Times New Roman"/>
                <w:b/>
                <w:u w:val="single"/>
              </w:rPr>
              <w:t>PHASE I</w:t>
            </w:r>
            <w:r w:rsidRPr="004D4929">
              <w:rPr>
                <w:rFonts w:ascii="Times New Roman" w:hAnsi="Times New Roman"/>
                <w:b/>
                <w:bCs/>
                <w:u w:val="single"/>
              </w:rPr>
              <w:t>V-Final Plan</w:t>
            </w:r>
            <w:r>
              <w:rPr>
                <w:rFonts w:ascii="Times New Roman" w:hAnsi="Times New Roman"/>
                <w:b/>
                <w:bCs/>
                <w:u w:val="single"/>
              </w:rPr>
              <w:t xml:space="preserve"> (6 Weeks)</w:t>
            </w:r>
          </w:p>
        </w:tc>
        <w:tc>
          <w:tcPr>
            <w:tcW w:w="5130" w:type="dxa"/>
          </w:tcPr>
          <w:p w:rsidR="0012462D" w:rsidRPr="004D4929" w:rsidRDefault="0012462D" w:rsidP="00D02E73">
            <w:pPr>
              <w:widowControl w:val="0"/>
              <w:suppressAutoHyphens/>
              <w:rPr>
                <w:rFonts w:ascii="Times New Roman" w:hAnsi="Times New Roman"/>
                <w:u w:val="single"/>
              </w:rPr>
            </w:pPr>
          </w:p>
        </w:tc>
      </w:tr>
      <w:tr w:rsidR="0012462D" w:rsidRPr="004D4929">
        <w:tc>
          <w:tcPr>
            <w:tcW w:w="4788" w:type="dxa"/>
          </w:tcPr>
          <w:p w:rsidR="0012462D" w:rsidRPr="004D4929" w:rsidRDefault="0012462D" w:rsidP="00D02E73">
            <w:pPr>
              <w:widowControl w:val="0"/>
              <w:suppressAutoHyphens/>
              <w:rPr>
                <w:rFonts w:ascii="Times New Roman" w:hAnsi="Times New Roman"/>
                <w:u w:val="single"/>
              </w:rPr>
            </w:pPr>
            <w:r w:rsidRPr="004D4929">
              <w:rPr>
                <w:rFonts w:ascii="Times New Roman" w:hAnsi="Times New Roman"/>
                <w:u w:val="single"/>
              </w:rPr>
              <w:t>Tasks</w:t>
            </w:r>
          </w:p>
        </w:tc>
        <w:tc>
          <w:tcPr>
            <w:tcW w:w="5130" w:type="dxa"/>
          </w:tcPr>
          <w:p w:rsidR="0012462D" w:rsidRPr="004D4929" w:rsidRDefault="0012462D" w:rsidP="00D02E73">
            <w:pPr>
              <w:widowControl w:val="0"/>
              <w:suppressAutoHyphens/>
              <w:rPr>
                <w:rFonts w:ascii="Times New Roman" w:hAnsi="Times New Roman"/>
                <w:u w:val="single"/>
              </w:rPr>
            </w:pPr>
            <w:r>
              <w:rPr>
                <w:rFonts w:ascii="Times New Roman" w:hAnsi="Times New Roman"/>
                <w:u w:val="single"/>
              </w:rPr>
              <w:t xml:space="preserve">Final </w:t>
            </w:r>
            <w:r w:rsidRPr="004D4929">
              <w:rPr>
                <w:rFonts w:ascii="Times New Roman" w:hAnsi="Times New Roman"/>
                <w:u w:val="single"/>
              </w:rPr>
              <w:t>Products</w:t>
            </w:r>
          </w:p>
        </w:tc>
      </w:tr>
      <w:tr w:rsidR="0012462D" w:rsidRPr="004D4929">
        <w:trPr>
          <w:trHeight w:val="1457"/>
        </w:trPr>
        <w:tc>
          <w:tcPr>
            <w:tcW w:w="4788" w:type="dxa"/>
          </w:tcPr>
          <w:p w:rsidR="0012462D" w:rsidRPr="004D4929" w:rsidRDefault="0012462D" w:rsidP="00D02E73">
            <w:pPr>
              <w:widowControl w:val="0"/>
              <w:suppressAutoHyphens/>
              <w:rPr>
                <w:rFonts w:ascii="Times New Roman" w:hAnsi="Times New Roman"/>
              </w:rPr>
            </w:pPr>
            <w:r w:rsidRPr="004D4929">
              <w:rPr>
                <w:rFonts w:ascii="Times New Roman" w:hAnsi="Times New Roman"/>
              </w:rPr>
              <w:t xml:space="preserve">Prepare a final version of the </w:t>
            </w:r>
            <w:r>
              <w:rPr>
                <w:rFonts w:ascii="Times New Roman" w:hAnsi="Times New Roman"/>
                <w:b/>
              </w:rPr>
              <w:t>Lenox</w:t>
            </w:r>
            <w:r w:rsidRPr="00F0090C">
              <w:rPr>
                <w:rFonts w:ascii="Times New Roman" w:hAnsi="Times New Roman"/>
                <w:b/>
              </w:rPr>
              <w:t xml:space="preserve"> Historic Preservation Plan</w:t>
            </w:r>
            <w:r w:rsidRPr="004D4929">
              <w:rPr>
                <w:rFonts w:ascii="Times New Roman" w:hAnsi="Times New Roman"/>
              </w:rPr>
              <w:t>, incorporating suggestions</w:t>
            </w:r>
            <w:r>
              <w:rPr>
                <w:rFonts w:ascii="Times New Roman" w:hAnsi="Times New Roman"/>
              </w:rPr>
              <w:t xml:space="preserve"> and comments received on the draft Plan and related products</w:t>
            </w:r>
            <w:r w:rsidRPr="004D4929">
              <w:rPr>
                <w:rFonts w:ascii="Times New Roman" w:hAnsi="Times New Roman"/>
              </w:rPr>
              <w:t xml:space="preserve">.  </w:t>
            </w:r>
          </w:p>
          <w:p w:rsidR="0012462D" w:rsidRPr="004D4929" w:rsidRDefault="0012462D" w:rsidP="00D02E73">
            <w:pPr>
              <w:widowControl w:val="0"/>
              <w:suppressAutoHyphens/>
              <w:rPr>
                <w:rFonts w:ascii="Times New Roman" w:hAnsi="Times New Roman"/>
              </w:rPr>
            </w:pPr>
          </w:p>
          <w:p w:rsidR="0012462D" w:rsidRPr="00B66C8D" w:rsidRDefault="0012462D" w:rsidP="00D02E73">
            <w:pPr>
              <w:widowControl w:val="0"/>
              <w:suppressAutoHyphens/>
              <w:rPr>
                <w:rFonts w:ascii="Times New Roman" w:hAnsi="Times New Roman"/>
                <w:b/>
                <w:i/>
              </w:rPr>
            </w:pPr>
            <w:r w:rsidRPr="00B66C8D">
              <w:rPr>
                <w:rFonts w:ascii="Times New Roman" w:hAnsi="Times New Roman"/>
                <w:b/>
                <w:i/>
              </w:rPr>
              <w:t>The final version must include required</w:t>
            </w:r>
          </w:p>
          <w:p w:rsidR="0012462D" w:rsidRPr="004D4929" w:rsidRDefault="0012462D" w:rsidP="00D02E73">
            <w:pPr>
              <w:rPr>
                <w:rFonts w:ascii="Times New Roman" w:hAnsi="Times New Roman"/>
                <w:b/>
                <w:bCs/>
                <w:i/>
                <w:iCs/>
                <w:color w:val="FF0000"/>
              </w:rPr>
            </w:pPr>
            <w:r w:rsidRPr="00B66C8D">
              <w:rPr>
                <w:rFonts w:ascii="Times New Roman" w:hAnsi="Times New Roman"/>
                <w:b/>
                <w:bCs/>
                <w:i/>
                <w:iCs/>
              </w:rPr>
              <w:t>federal funding acknowledgement and non-discrimination statements</w:t>
            </w:r>
            <w:r w:rsidRPr="004D4929">
              <w:rPr>
                <w:rFonts w:ascii="Times New Roman" w:hAnsi="Times New Roman"/>
                <w:bCs/>
                <w:iCs/>
              </w:rPr>
              <w:t>.</w:t>
            </w:r>
          </w:p>
        </w:tc>
        <w:tc>
          <w:tcPr>
            <w:tcW w:w="5130" w:type="dxa"/>
          </w:tcPr>
          <w:p w:rsidR="0012462D" w:rsidRPr="004D4929" w:rsidRDefault="0012462D" w:rsidP="00D02E73">
            <w:pPr>
              <w:snapToGrid w:val="0"/>
              <w:rPr>
                <w:rFonts w:ascii="Times New Roman" w:hAnsi="Times New Roman"/>
              </w:rPr>
            </w:pPr>
            <w:r>
              <w:rPr>
                <w:rFonts w:ascii="Times New Roman" w:hAnsi="Times New Roman"/>
              </w:rPr>
              <w:t xml:space="preserve">Sixty </w:t>
            </w:r>
            <w:r w:rsidRPr="004D4929">
              <w:rPr>
                <w:rFonts w:ascii="Times New Roman" w:hAnsi="Times New Roman"/>
              </w:rPr>
              <w:t>(</w:t>
            </w:r>
            <w:r>
              <w:rPr>
                <w:rFonts w:ascii="Times New Roman" w:hAnsi="Times New Roman"/>
              </w:rPr>
              <w:t>6</w:t>
            </w:r>
            <w:r w:rsidRPr="004D4929">
              <w:rPr>
                <w:rFonts w:ascii="Times New Roman" w:hAnsi="Times New Roman"/>
              </w:rPr>
              <w:t xml:space="preserve">0) bound copies of </w:t>
            </w:r>
            <w:r>
              <w:rPr>
                <w:rFonts w:ascii="Times New Roman" w:hAnsi="Times New Roman"/>
                <w:b/>
              </w:rPr>
              <w:t>Lenox</w:t>
            </w:r>
            <w:r w:rsidRPr="00F0090C">
              <w:rPr>
                <w:rFonts w:ascii="Times New Roman" w:hAnsi="Times New Roman"/>
                <w:b/>
              </w:rPr>
              <w:t xml:space="preserve"> Historic Preservation Plan</w:t>
            </w:r>
            <w:r w:rsidRPr="004D4929">
              <w:rPr>
                <w:rFonts w:ascii="Times New Roman" w:hAnsi="Times New Roman"/>
              </w:rPr>
              <w:t xml:space="preserve"> provided to the </w:t>
            </w:r>
            <w:r>
              <w:rPr>
                <w:rFonts w:ascii="Times New Roman" w:hAnsi="Times New Roman"/>
              </w:rPr>
              <w:t>T</w:t>
            </w:r>
            <w:r w:rsidRPr="004D4929">
              <w:rPr>
                <w:rFonts w:ascii="Times New Roman" w:hAnsi="Times New Roman"/>
              </w:rPr>
              <w:t xml:space="preserve">own of </w:t>
            </w:r>
            <w:r>
              <w:rPr>
                <w:rFonts w:ascii="Times New Roman" w:hAnsi="Times New Roman"/>
              </w:rPr>
              <w:t>Lenox</w:t>
            </w:r>
            <w:r w:rsidRPr="004D4929">
              <w:rPr>
                <w:rFonts w:ascii="Times New Roman" w:hAnsi="Times New Roman"/>
              </w:rPr>
              <w:t>.</w:t>
            </w:r>
          </w:p>
          <w:p w:rsidR="0012462D" w:rsidRPr="004D4929" w:rsidRDefault="0012462D" w:rsidP="00D02E73">
            <w:pPr>
              <w:snapToGrid w:val="0"/>
              <w:rPr>
                <w:rFonts w:ascii="Times New Roman" w:hAnsi="Times New Roman"/>
              </w:rPr>
            </w:pPr>
          </w:p>
          <w:p w:rsidR="0012462D" w:rsidRPr="004D4929" w:rsidRDefault="0012462D" w:rsidP="00D02E73">
            <w:pPr>
              <w:snapToGrid w:val="0"/>
              <w:rPr>
                <w:rFonts w:ascii="Times New Roman" w:hAnsi="Times New Roman"/>
              </w:rPr>
            </w:pPr>
            <w:r w:rsidRPr="004D4929">
              <w:rPr>
                <w:rFonts w:ascii="Times New Roman" w:hAnsi="Times New Roman"/>
              </w:rPr>
              <w:t xml:space="preserve">One (1) electronic PDF copy of </w:t>
            </w:r>
            <w:r>
              <w:rPr>
                <w:rFonts w:ascii="Times New Roman" w:hAnsi="Times New Roman"/>
                <w:b/>
              </w:rPr>
              <w:t>Lenox</w:t>
            </w:r>
            <w:r w:rsidRPr="00F0090C">
              <w:rPr>
                <w:rFonts w:ascii="Times New Roman" w:hAnsi="Times New Roman"/>
                <w:b/>
              </w:rPr>
              <w:t xml:space="preserve"> Historic Preservation Plan</w:t>
            </w:r>
            <w:r w:rsidRPr="004D4929">
              <w:rPr>
                <w:rFonts w:ascii="Times New Roman" w:hAnsi="Times New Roman"/>
              </w:rPr>
              <w:t xml:space="preserve"> provided to the town of </w:t>
            </w:r>
            <w:r>
              <w:rPr>
                <w:rFonts w:ascii="Times New Roman" w:hAnsi="Times New Roman"/>
              </w:rPr>
              <w:t>Lenox</w:t>
            </w:r>
            <w:r w:rsidRPr="004D4929">
              <w:rPr>
                <w:rFonts w:ascii="Times New Roman" w:hAnsi="Times New Roman"/>
              </w:rPr>
              <w:t>.</w:t>
            </w:r>
          </w:p>
          <w:p w:rsidR="0012462D" w:rsidRPr="004D4929" w:rsidRDefault="0012462D" w:rsidP="00D02E73">
            <w:pPr>
              <w:snapToGrid w:val="0"/>
              <w:rPr>
                <w:rFonts w:ascii="Times New Roman" w:hAnsi="Times New Roman"/>
              </w:rPr>
            </w:pPr>
          </w:p>
          <w:p w:rsidR="0012462D" w:rsidRPr="004D4929" w:rsidRDefault="0012462D" w:rsidP="00D02E73">
            <w:pPr>
              <w:snapToGrid w:val="0"/>
              <w:rPr>
                <w:rFonts w:ascii="Times New Roman" w:hAnsi="Times New Roman"/>
              </w:rPr>
            </w:pPr>
            <w:r w:rsidRPr="004D4929">
              <w:rPr>
                <w:rFonts w:ascii="Times New Roman" w:hAnsi="Times New Roman"/>
              </w:rPr>
              <w:t xml:space="preserve">Five (5) bound copies of </w:t>
            </w:r>
            <w:r>
              <w:rPr>
                <w:rFonts w:ascii="Times New Roman" w:hAnsi="Times New Roman"/>
                <w:b/>
              </w:rPr>
              <w:t>Lenox</w:t>
            </w:r>
            <w:r w:rsidRPr="00F0090C">
              <w:rPr>
                <w:rFonts w:ascii="Times New Roman" w:hAnsi="Times New Roman"/>
                <w:b/>
              </w:rPr>
              <w:t xml:space="preserve"> Historic Preservation Plan</w:t>
            </w:r>
            <w:r w:rsidRPr="004D4929">
              <w:rPr>
                <w:rFonts w:ascii="Times New Roman" w:hAnsi="Times New Roman"/>
              </w:rPr>
              <w:t xml:space="preserve"> provided to MHC.</w:t>
            </w:r>
          </w:p>
          <w:p w:rsidR="0012462D" w:rsidRPr="004D4929" w:rsidRDefault="0012462D" w:rsidP="00D02E73">
            <w:pPr>
              <w:snapToGrid w:val="0"/>
              <w:rPr>
                <w:rFonts w:ascii="Times New Roman" w:hAnsi="Times New Roman"/>
              </w:rPr>
            </w:pPr>
          </w:p>
          <w:p w:rsidR="0012462D" w:rsidRPr="004D4929" w:rsidRDefault="0012462D" w:rsidP="00D02E73">
            <w:pPr>
              <w:snapToGrid w:val="0"/>
              <w:rPr>
                <w:rFonts w:ascii="Times New Roman" w:hAnsi="Times New Roman"/>
              </w:rPr>
            </w:pPr>
            <w:r w:rsidRPr="004D4929">
              <w:rPr>
                <w:rFonts w:ascii="Times New Roman" w:hAnsi="Times New Roman"/>
              </w:rPr>
              <w:t xml:space="preserve">One (1) electronic PDF copy of </w:t>
            </w:r>
            <w:r>
              <w:rPr>
                <w:rFonts w:ascii="Times New Roman" w:hAnsi="Times New Roman"/>
                <w:b/>
              </w:rPr>
              <w:t>Lenox</w:t>
            </w:r>
            <w:r w:rsidRPr="00F0090C">
              <w:rPr>
                <w:rFonts w:ascii="Times New Roman" w:hAnsi="Times New Roman"/>
                <w:b/>
              </w:rPr>
              <w:t xml:space="preserve"> Historic Preservation Plan</w:t>
            </w:r>
            <w:r>
              <w:rPr>
                <w:rFonts w:ascii="Times New Roman" w:hAnsi="Times New Roman"/>
                <w:b/>
              </w:rPr>
              <w:t xml:space="preserve"> </w:t>
            </w:r>
            <w:r w:rsidRPr="004D4929">
              <w:rPr>
                <w:rFonts w:ascii="Times New Roman" w:hAnsi="Times New Roman"/>
              </w:rPr>
              <w:t>provided to MHC.</w:t>
            </w:r>
          </w:p>
          <w:p w:rsidR="0012462D" w:rsidRPr="004D4929" w:rsidRDefault="0012462D" w:rsidP="00D02E73">
            <w:pPr>
              <w:snapToGrid w:val="0"/>
              <w:rPr>
                <w:rFonts w:ascii="Times New Roman" w:hAnsi="Times New Roman"/>
              </w:rPr>
            </w:pPr>
          </w:p>
        </w:tc>
      </w:tr>
      <w:tr w:rsidR="0012462D" w:rsidRPr="004D4929">
        <w:tc>
          <w:tcPr>
            <w:tcW w:w="4788" w:type="dxa"/>
          </w:tcPr>
          <w:p w:rsidR="0012462D" w:rsidRPr="004D4929" w:rsidRDefault="0012462D" w:rsidP="00D02E73">
            <w:pPr>
              <w:widowControl w:val="0"/>
              <w:suppressAutoHyphens/>
              <w:rPr>
                <w:rFonts w:ascii="Times New Roman" w:hAnsi="Times New Roman"/>
                <w:color w:val="FF0000"/>
              </w:rPr>
            </w:pPr>
          </w:p>
        </w:tc>
        <w:tc>
          <w:tcPr>
            <w:tcW w:w="5130" w:type="dxa"/>
          </w:tcPr>
          <w:p w:rsidR="0012462D" w:rsidRPr="009F1B20" w:rsidRDefault="0012462D" w:rsidP="00D02E73">
            <w:pPr>
              <w:rPr>
                <w:rFonts w:ascii="Times New Roman" w:hAnsi="Times New Roman"/>
                <w:b/>
                <w:bCs/>
                <w:iCs/>
              </w:rPr>
            </w:pPr>
            <w:r w:rsidRPr="009F1B20">
              <w:rPr>
                <w:rFonts w:ascii="Times New Roman" w:hAnsi="Times New Roman"/>
                <w:b/>
                <w:bCs/>
                <w:iCs/>
              </w:rPr>
              <w:t>Phase IV prod</w:t>
            </w:r>
            <w:r>
              <w:rPr>
                <w:rFonts w:ascii="Times New Roman" w:hAnsi="Times New Roman"/>
                <w:b/>
                <w:bCs/>
                <w:iCs/>
              </w:rPr>
              <w:t>ucts are to be completed by July 31, 2018</w:t>
            </w:r>
          </w:p>
        </w:tc>
      </w:tr>
    </w:tbl>
    <w:p w:rsidR="0012462D" w:rsidRPr="004D4929" w:rsidRDefault="0012462D" w:rsidP="0012462D">
      <w:pPr>
        <w:widowControl w:val="0"/>
        <w:suppressAutoHyphens/>
        <w:spacing w:after="0"/>
        <w:rPr>
          <w:rFonts w:ascii="Times New Roman" w:hAnsi="Times New Roman"/>
          <w:color w:val="FF0000"/>
        </w:rPr>
      </w:pPr>
    </w:p>
    <w:p w:rsidR="0012462D" w:rsidRPr="004D4929" w:rsidRDefault="0012462D" w:rsidP="0012462D">
      <w:pPr>
        <w:spacing w:after="0"/>
        <w:rPr>
          <w:rFonts w:ascii="Times New Roman" w:hAnsi="Times New Roman"/>
        </w:rPr>
      </w:pPr>
    </w:p>
    <w:p w:rsidR="00C13CD6" w:rsidRDefault="00C13CD6"/>
    <w:sectPr w:rsidR="00C13CD6" w:rsidSect="00D02E73">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E73" w:rsidRDefault="00D02E73">
      <w:pPr>
        <w:spacing w:after="0" w:line="240" w:lineRule="auto"/>
      </w:pPr>
      <w:r>
        <w:separator/>
      </w:r>
    </w:p>
  </w:endnote>
  <w:endnote w:type="continuationSeparator" w:id="0">
    <w:p w:rsidR="00D02E73" w:rsidRDefault="00D02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73" w:rsidRDefault="00D02E73" w:rsidP="007813D5">
    <w:pPr>
      <w:pStyle w:val="Footer"/>
      <w:jc w:val="both"/>
    </w:pPr>
    <w:sdt>
      <w:sdtPr>
        <w:id w:val="-1358892556"/>
        <w:docPartObj>
          <w:docPartGallery w:val="Page Numbers (Bottom of Page)"/>
          <w:docPartUnique/>
        </w:docPartObj>
      </w:sdtPr>
      <w:sdtContent>
        <w:sdt>
          <w:sdtPr>
            <w:id w:val="860082579"/>
            <w:docPartObj>
              <w:docPartGallery w:val="Page Numbers (Top of Page)"/>
              <w:docPartUnique/>
            </w:docPartObj>
          </w:sdtPr>
          <w:sdtContent>
            <w:r>
              <w:t>June 14, 2017</w:t>
            </w:r>
            <w:r>
              <w:tab/>
            </w:r>
            <w:r>
              <w:tab/>
            </w:r>
            <w:r w:rsidRPr="008A0F7E">
              <w:t xml:space="preserve">Page </w:t>
            </w:r>
            <w:r w:rsidRPr="008A0F7E">
              <w:rPr>
                <w:bCs/>
                <w:sz w:val="24"/>
                <w:szCs w:val="24"/>
              </w:rPr>
              <w:fldChar w:fldCharType="begin"/>
            </w:r>
            <w:r w:rsidRPr="008A0F7E">
              <w:rPr>
                <w:bCs/>
              </w:rPr>
              <w:instrText xml:space="preserve"> PAGE </w:instrText>
            </w:r>
            <w:r w:rsidRPr="008A0F7E">
              <w:rPr>
                <w:bCs/>
                <w:sz w:val="24"/>
                <w:szCs w:val="24"/>
              </w:rPr>
              <w:fldChar w:fldCharType="separate"/>
            </w:r>
            <w:r w:rsidR="00CB1989">
              <w:rPr>
                <w:bCs/>
                <w:noProof/>
              </w:rPr>
              <w:t>1</w:t>
            </w:r>
            <w:r w:rsidRPr="008A0F7E">
              <w:rPr>
                <w:bCs/>
                <w:sz w:val="24"/>
                <w:szCs w:val="24"/>
              </w:rPr>
              <w:fldChar w:fldCharType="end"/>
            </w:r>
            <w:r w:rsidRPr="008A0F7E">
              <w:t xml:space="preserve"> of </w:t>
            </w:r>
            <w:r w:rsidRPr="008A0F7E">
              <w:rPr>
                <w:bCs/>
                <w:sz w:val="24"/>
                <w:szCs w:val="24"/>
              </w:rPr>
              <w:fldChar w:fldCharType="begin"/>
            </w:r>
            <w:r w:rsidRPr="008A0F7E">
              <w:rPr>
                <w:bCs/>
              </w:rPr>
              <w:instrText xml:space="preserve"> NUMPAGES  </w:instrText>
            </w:r>
            <w:r w:rsidRPr="008A0F7E">
              <w:rPr>
                <w:bCs/>
                <w:sz w:val="24"/>
                <w:szCs w:val="24"/>
              </w:rPr>
              <w:fldChar w:fldCharType="separate"/>
            </w:r>
            <w:r w:rsidR="00CB1989">
              <w:rPr>
                <w:bCs/>
                <w:noProof/>
              </w:rPr>
              <w:t>6</w:t>
            </w:r>
            <w:r w:rsidRPr="008A0F7E">
              <w:rPr>
                <w:bCs/>
                <w:sz w:val="24"/>
                <w:szCs w:val="24"/>
              </w:rPr>
              <w:fldChar w:fldCharType="end"/>
            </w:r>
          </w:sdtContent>
        </w:sdt>
      </w:sdtContent>
    </w:sdt>
  </w:p>
  <w:p w:rsidR="00D02E73" w:rsidRDefault="00D02E7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E73" w:rsidRDefault="00D02E73">
      <w:pPr>
        <w:spacing w:after="0" w:line="240" w:lineRule="auto"/>
      </w:pPr>
      <w:r>
        <w:separator/>
      </w:r>
    </w:p>
  </w:footnote>
  <w:footnote w:type="continuationSeparator" w:id="0">
    <w:p w:rsidR="00D02E73" w:rsidRDefault="00D02E7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720"/>
        </w:tabs>
        <w:ind w:left="720" w:hanging="360"/>
      </w:pPr>
      <w:rPr>
        <w:rFonts w:ascii="Symbol" w:hAnsi="Symbol"/>
        <w:sz w:val="20"/>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4"/>
      </w:rPr>
    </w:lvl>
  </w:abstractNum>
  <w:abstractNum w:abstractNumId="2">
    <w:nsid w:val="0000000A"/>
    <w:multiLevelType w:val="singleLevel"/>
    <w:tmpl w:val="0000000A"/>
    <w:name w:val="WW8Num10"/>
    <w:lvl w:ilvl="0">
      <w:start w:val="1"/>
      <w:numFmt w:val="bullet"/>
      <w:lvlText w:val=""/>
      <w:lvlJc w:val="left"/>
      <w:pPr>
        <w:tabs>
          <w:tab w:val="num" w:pos="720"/>
        </w:tabs>
        <w:ind w:left="720" w:hanging="360"/>
      </w:pPr>
      <w:rPr>
        <w:rFonts w:ascii="Symbol" w:hAnsi="Symbol"/>
        <w:sz w:val="20"/>
      </w:rPr>
    </w:lvl>
  </w:abstractNum>
  <w:abstractNum w:abstractNumId="3">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rsids>
    <w:rsidRoot w:val="00B12940"/>
    <w:rsid w:val="00001C23"/>
    <w:rsid w:val="00001CB9"/>
    <w:rsid w:val="00002261"/>
    <w:rsid w:val="00002477"/>
    <w:rsid w:val="0000249A"/>
    <w:rsid w:val="00002C7F"/>
    <w:rsid w:val="00002D6B"/>
    <w:rsid w:val="00003067"/>
    <w:rsid w:val="0000311C"/>
    <w:rsid w:val="00004048"/>
    <w:rsid w:val="000049F5"/>
    <w:rsid w:val="00004A46"/>
    <w:rsid w:val="000052E6"/>
    <w:rsid w:val="0000597B"/>
    <w:rsid w:val="00005B76"/>
    <w:rsid w:val="00005C12"/>
    <w:rsid w:val="00006AC6"/>
    <w:rsid w:val="00006D16"/>
    <w:rsid w:val="00007139"/>
    <w:rsid w:val="00007565"/>
    <w:rsid w:val="0001046C"/>
    <w:rsid w:val="00010ADD"/>
    <w:rsid w:val="00013E9E"/>
    <w:rsid w:val="00013FE1"/>
    <w:rsid w:val="0001481C"/>
    <w:rsid w:val="00014868"/>
    <w:rsid w:val="0001529A"/>
    <w:rsid w:val="00015515"/>
    <w:rsid w:val="00015F4B"/>
    <w:rsid w:val="000166BF"/>
    <w:rsid w:val="00016DDE"/>
    <w:rsid w:val="00016E4C"/>
    <w:rsid w:val="0001721C"/>
    <w:rsid w:val="00017F2D"/>
    <w:rsid w:val="00017F85"/>
    <w:rsid w:val="000207FC"/>
    <w:rsid w:val="000208C6"/>
    <w:rsid w:val="00020B5D"/>
    <w:rsid w:val="00020F90"/>
    <w:rsid w:val="000214D9"/>
    <w:rsid w:val="000217BE"/>
    <w:rsid w:val="00021957"/>
    <w:rsid w:val="00021F15"/>
    <w:rsid w:val="00022286"/>
    <w:rsid w:val="00022602"/>
    <w:rsid w:val="00022A73"/>
    <w:rsid w:val="000233A3"/>
    <w:rsid w:val="00023A74"/>
    <w:rsid w:val="000248E7"/>
    <w:rsid w:val="00024E81"/>
    <w:rsid w:val="00024FCF"/>
    <w:rsid w:val="000254F4"/>
    <w:rsid w:val="00025768"/>
    <w:rsid w:val="00025ADD"/>
    <w:rsid w:val="00025B14"/>
    <w:rsid w:val="00025CB5"/>
    <w:rsid w:val="00025D12"/>
    <w:rsid w:val="00025E5E"/>
    <w:rsid w:val="00026674"/>
    <w:rsid w:val="000268D0"/>
    <w:rsid w:val="000270D1"/>
    <w:rsid w:val="000271AA"/>
    <w:rsid w:val="000278E6"/>
    <w:rsid w:val="00027AFC"/>
    <w:rsid w:val="000301BB"/>
    <w:rsid w:val="0003090E"/>
    <w:rsid w:val="00030F42"/>
    <w:rsid w:val="0003133E"/>
    <w:rsid w:val="00031B3D"/>
    <w:rsid w:val="00032609"/>
    <w:rsid w:val="00032BE2"/>
    <w:rsid w:val="000332D5"/>
    <w:rsid w:val="00033846"/>
    <w:rsid w:val="000338C2"/>
    <w:rsid w:val="00033903"/>
    <w:rsid w:val="000341E5"/>
    <w:rsid w:val="000347BB"/>
    <w:rsid w:val="000347DE"/>
    <w:rsid w:val="00034A5A"/>
    <w:rsid w:val="00034EC1"/>
    <w:rsid w:val="00035262"/>
    <w:rsid w:val="000354A5"/>
    <w:rsid w:val="000355BC"/>
    <w:rsid w:val="00035676"/>
    <w:rsid w:val="000356A9"/>
    <w:rsid w:val="00035835"/>
    <w:rsid w:val="00035B76"/>
    <w:rsid w:val="000371E2"/>
    <w:rsid w:val="00037C03"/>
    <w:rsid w:val="0004034E"/>
    <w:rsid w:val="00040694"/>
    <w:rsid w:val="00040909"/>
    <w:rsid w:val="00041029"/>
    <w:rsid w:val="000414F7"/>
    <w:rsid w:val="000434DE"/>
    <w:rsid w:val="000434EF"/>
    <w:rsid w:val="00043A7D"/>
    <w:rsid w:val="000442B0"/>
    <w:rsid w:val="0004448B"/>
    <w:rsid w:val="00044E84"/>
    <w:rsid w:val="00045A55"/>
    <w:rsid w:val="00045D50"/>
    <w:rsid w:val="00046763"/>
    <w:rsid w:val="00046BAC"/>
    <w:rsid w:val="0004702E"/>
    <w:rsid w:val="00047150"/>
    <w:rsid w:val="00050117"/>
    <w:rsid w:val="0005026C"/>
    <w:rsid w:val="00050464"/>
    <w:rsid w:val="000509DB"/>
    <w:rsid w:val="00050B49"/>
    <w:rsid w:val="00050D67"/>
    <w:rsid w:val="000520F4"/>
    <w:rsid w:val="00052289"/>
    <w:rsid w:val="00052C2F"/>
    <w:rsid w:val="00052FEF"/>
    <w:rsid w:val="0005378F"/>
    <w:rsid w:val="00053C35"/>
    <w:rsid w:val="0005404B"/>
    <w:rsid w:val="00054320"/>
    <w:rsid w:val="000545FB"/>
    <w:rsid w:val="00054B40"/>
    <w:rsid w:val="000551BD"/>
    <w:rsid w:val="0005555C"/>
    <w:rsid w:val="00055914"/>
    <w:rsid w:val="00055E54"/>
    <w:rsid w:val="00056BAE"/>
    <w:rsid w:val="00056D08"/>
    <w:rsid w:val="00057C79"/>
    <w:rsid w:val="00060069"/>
    <w:rsid w:val="00060780"/>
    <w:rsid w:val="000607F8"/>
    <w:rsid w:val="00061A9E"/>
    <w:rsid w:val="00061BC7"/>
    <w:rsid w:val="00062240"/>
    <w:rsid w:val="000626B2"/>
    <w:rsid w:val="0006295D"/>
    <w:rsid w:val="00062D5B"/>
    <w:rsid w:val="000633D7"/>
    <w:rsid w:val="000644FB"/>
    <w:rsid w:val="000653C5"/>
    <w:rsid w:val="000654D2"/>
    <w:rsid w:val="00065F32"/>
    <w:rsid w:val="00066518"/>
    <w:rsid w:val="00066E65"/>
    <w:rsid w:val="000671D6"/>
    <w:rsid w:val="000673DA"/>
    <w:rsid w:val="00067685"/>
    <w:rsid w:val="00070DD7"/>
    <w:rsid w:val="00070FB9"/>
    <w:rsid w:val="00071341"/>
    <w:rsid w:val="000719BE"/>
    <w:rsid w:val="00071F14"/>
    <w:rsid w:val="0007331B"/>
    <w:rsid w:val="00073E8E"/>
    <w:rsid w:val="000741D8"/>
    <w:rsid w:val="00074BAD"/>
    <w:rsid w:val="0007559D"/>
    <w:rsid w:val="00076096"/>
    <w:rsid w:val="000760AE"/>
    <w:rsid w:val="0007616D"/>
    <w:rsid w:val="00076966"/>
    <w:rsid w:val="000769C7"/>
    <w:rsid w:val="000779A6"/>
    <w:rsid w:val="000802AB"/>
    <w:rsid w:val="000806DA"/>
    <w:rsid w:val="00081BA5"/>
    <w:rsid w:val="00082283"/>
    <w:rsid w:val="000822B5"/>
    <w:rsid w:val="00082FD6"/>
    <w:rsid w:val="000830CE"/>
    <w:rsid w:val="000833B9"/>
    <w:rsid w:val="0008357F"/>
    <w:rsid w:val="00084312"/>
    <w:rsid w:val="00084DB8"/>
    <w:rsid w:val="000851EE"/>
    <w:rsid w:val="0008562C"/>
    <w:rsid w:val="0008581F"/>
    <w:rsid w:val="00086007"/>
    <w:rsid w:val="00086586"/>
    <w:rsid w:val="0008688E"/>
    <w:rsid w:val="00086B81"/>
    <w:rsid w:val="00087B55"/>
    <w:rsid w:val="00090C77"/>
    <w:rsid w:val="0009122C"/>
    <w:rsid w:val="00091FA6"/>
    <w:rsid w:val="00092074"/>
    <w:rsid w:val="00092269"/>
    <w:rsid w:val="00092F4C"/>
    <w:rsid w:val="000936BB"/>
    <w:rsid w:val="00093D2A"/>
    <w:rsid w:val="00094CAF"/>
    <w:rsid w:val="0009506C"/>
    <w:rsid w:val="00095394"/>
    <w:rsid w:val="00095397"/>
    <w:rsid w:val="00095CF6"/>
    <w:rsid w:val="00095E04"/>
    <w:rsid w:val="00096D09"/>
    <w:rsid w:val="00096FBB"/>
    <w:rsid w:val="00096FF0"/>
    <w:rsid w:val="0009715F"/>
    <w:rsid w:val="0009728C"/>
    <w:rsid w:val="0009785E"/>
    <w:rsid w:val="00097D13"/>
    <w:rsid w:val="000A05B6"/>
    <w:rsid w:val="000A0D13"/>
    <w:rsid w:val="000A10FC"/>
    <w:rsid w:val="000A1568"/>
    <w:rsid w:val="000A15AD"/>
    <w:rsid w:val="000A1EAB"/>
    <w:rsid w:val="000A2985"/>
    <w:rsid w:val="000A2B53"/>
    <w:rsid w:val="000A2E04"/>
    <w:rsid w:val="000A31F7"/>
    <w:rsid w:val="000A4028"/>
    <w:rsid w:val="000A4AA7"/>
    <w:rsid w:val="000A4AD1"/>
    <w:rsid w:val="000A4FFD"/>
    <w:rsid w:val="000A555E"/>
    <w:rsid w:val="000A5C61"/>
    <w:rsid w:val="000A64C2"/>
    <w:rsid w:val="000A6F3F"/>
    <w:rsid w:val="000A71E8"/>
    <w:rsid w:val="000A71EE"/>
    <w:rsid w:val="000A769A"/>
    <w:rsid w:val="000A7CC4"/>
    <w:rsid w:val="000B09D3"/>
    <w:rsid w:val="000B0A1A"/>
    <w:rsid w:val="000B1073"/>
    <w:rsid w:val="000B124C"/>
    <w:rsid w:val="000B17EA"/>
    <w:rsid w:val="000B1B15"/>
    <w:rsid w:val="000B3260"/>
    <w:rsid w:val="000B3716"/>
    <w:rsid w:val="000B4C0B"/>
    <w:rsid w:val="000B4DF3"/>
    <w:rsid w:val="000B5322"/>
    <w:rsid w:val="000B578B"/>
    <w:rsid w:val="000B79B8"/>
    <w:rsid w:val="000B7C3D"/>
    <w:rsid w:val="000C0250"/>
    <w:rsid w:val="000C0CDF"/>
    <w:rsid w:val="000C13DD"/>
    <w:rsid w:val="000C19A5"/>
    <w:rsid w:val="000C21E0"/>
    <w:rsid w:val="000C22A5"/>
    <w:rsid w:val="000C3378"/>
    <w:rsid w:val="000C36AE"/>
    <w:rsid w:val="000C3809"/>
    <w:rsid w:val="000C3ADC"/>
    <w:rsid w:val="000C3D44"/>
    <w:rsid w:val="000C3DBE"/>
    <w:rsid w:val="000C40CF"/>
    <w:rsid w:val="000C4263"/>
    <w:rsid w:val="000C472E"/>
    <w:rsid w:val="000C480D"/>
    <w:rsid w:val="000C4B12"/>
    <w:rsid w:val="000C4CEC"/>
    <w:rsid w:val="000C588A"/>
    <w:rsid w:val="000C5D83"/>
    <w:rsid w:val="000C627E"/>
    <w:rsid w:val="000C6358"/>
    <w:rsid w:val="000C6B00"/>
    <w:rsid w:val="000C6B1D"/>
    <w:rsid w:val="000C75B2"/>
    <w:rsid w:val="000C7792"/>
    <w:rsid w:val="000C7CB4"/>
    <w:rsid w:val="000D0490"/>
    <w:rsid w:val="000D04C1"/>
    <w:rsid w:val="000D0CD7"/>
    <w:rsid w:val="000D0FFF"/>
    <w:rsid w:val="000D1E02"/>
    <w:rsid w:val="000D2101"/>
    <w:rsid w:val="000D2468"/>
    <w:rsid w:val="000D2BF9"/>
    <w:rsid w:val="000D2EDE"/>
    <w:rsid w:val="000D2F2B"/>
    <w:rsid w:val="000D2F85"/>
    <w:rsid w:val="000D3001"/>
    <w:rsid w:val="000D3214"/>
    <w:rsid w:val="000D37AB"/>
    <w:rsid w:val="000D37FC"/>
    <w:rsid w:val="000D3986"/>
    <w:rsid w:val="000D4112"/>
    <w:rsid w:val="000D46C9"/>
    <w:rsid w:val="000D4D95"/>
    <w:rsid w:val="000D55D4"/>
    <w:rsid w:val="000D580C"/>
    <w:rsid w:val="000D5CFF"/>
    <w:rsid w:val="000D6075"/>
    <w:rsid w:val="000D6286"/>
    <w:rsid w:val="000D7514"/>
    <w:rsid w:val="000D7519"/>
    <w:rsid w:val="000D7573"/>
    <w:rsid w:val="000E00C9"/>
    <w:rsid w:val="000E010D"/>
    <w:rsid w:val="000E060D"/>
    <w:rsid w:val="000E0723"/>
    <w:rsid w:val="000E086B"/>
    <w:rsid w:val="000E0A2E"/>
    <w:rsid w:val="000E1262"/>
    <w:rsid w:val="000E1835"/>
    <w:rsid w:val="000E1AEC"/>
    <w:rsid w:val="000E1B00"/>
    <w:rsid w:val="000E1BF9"/>
    <w:rsid w:val="000E2345"/>
    <w:rsid w:val="000E37E0"/>
    <w:rsid w:val="000E3C5B"/>
    <w:rsid w:val="000E3DA7"/>
    <w:rsid w:val="000E40F7"/>
    <w:rsid w:val="000E414C"/>
    <w:rsid w:val="000E42AB"/>
    <w:rsid w:val="000E45EC"/>
    <w:rsid w:val="000E46B2"/>
    <w:rsid w:val="000E46FD"/>
    <w:rsid w:val="000E4E0A"/>
    <w:rsid w:val="000E4F53"/>
    <w:rsid w:val="000E512B"/>
    <w:rsid w:val="000E54A2"/>
    <w:rsid w:val="000E7618"/>
    <w:rsid w:val="000F0788"/>
    <w:rsid w:val="000F0DAD"/>
    <w:rsid w:val="000F260B"/>
    <w:rsid w:val="000F276E"/>
    <w:rsid w:val="000F2EAD"/>
    <w:rsid w:val="000F3171"/>
    <w:rsid w:val="000F4122"/>
    <w:rsid w:val="000F44F7"/>
    <w:rsid w:val="000F4612"/>
    <w:rsid w:val="000F5674"/>
    <w:rsid w:val="000F57EC"/>
    <w:rsid w:val="000F596C"/>
    <w:rsid w:val="000F5A2D"/>
    <w:rsid w:val="000F5F86"/>
    <w:rsid w:val="000F74A5"/>
    <w:rsid w:val="000F7591"/>
    <w:rsid w:val="001006C8"/>
    <w:rsid w:val="00101288"/>
    <w:rsid w:val="00101B49"/>
    <w:rsid w:val="0010250E"/>
    <w:rsid w:val="00102C2D"/>
    <w:rsid w:val="00103294"/>
    <w:rsid w:val="0010336C"/>
    <w:rsid w:val="001036ED"/>
    <w:rsid w:val="00103A39"/>
    <w:rsid w:val="00103A63"/>
    <w:rsid w:val="00103B1A"/>
    <w:rsid w:val="0010401B"/>
    <w:rsid w:val="00104332"/>
    <w:rsid w:val="00104467"/>
    <w:rsid w:val="00104661"/>
    <w:rsid w:val="00104B02"/>
    <w:rsid w:val="00105002"/>
    <w:rsid w:val="001059B0"/>
    <w:rsid w:val="00106AED"/>
    <w:rsid w:val="00106EDB"/>
    <w:rsid w:val="00107946"/>
    <w:rsid w:val="0011030A"/>
    <w:rsid w:val="00110485"/>
    <w:rsid w:val="00110A74"/>
    <w:rsid w:val="00111092"/>
    <w:rsid w:val="001116A8"/>
    <w:rsid w:val="0011182A"/>
    <w:rsid w:val="00111ABB"/>
    <w:rsid w:val="00112319"/>
    <w:rsid w:val="001129DB"/>
    <w:rsid w:val="00112AB7"/>
    <w:rsid w:val="00112B19"/>
    <w:rsid w:val="00112D0B"/>
    <w:rsid w:val="00112F57"/>
    <w:rsid w:val="001139D6"/>
    <w:rsid w:val="00114E37"/>
    <w:rsid w:val="00115D4C"/>
    <w:rsid w:val="001201C5"/>
    <w:rsid w:val="0012026F"/>
    <w:rsid w:val="001202B4"/>
    <w:rsid w:val="0012035E"/>
    <w:rsid w:val="00120769"/>
    <w:rsid w:val="00120E83"/>
    <w:rsid w:val="001218D8"/>
    <w:rsid w:val="00121A0B"/>
    <w:rsid w:val="00121A5A"/>
    <w:rsid w:val="00121DDF"/>
    <w:rsid w:val="00122141"/>
    <w:rsid w:val="00123648"/>
    <w:rsid w:val="00123951"/>
    <w:rsid w:val="00123E96"/>
    <w:rsid w:val="00123EFC"/>
    <w:rsid w:val="0012462D"/>
    <w:rsid w:val="00124718"/>
    <w:rsid w:val="001247C3"/>
    <w:rsid w:val="0012582D"/>
    <w:rsid w:val="00125C3A"/>
    <w:rsid w:val="00126480"/>
    <w:rsid w:val="0012695C"/>
    <w:rsid w:val="00126C8B"/>
    <w:rsid w:val="00127105"/>
    <w:rsid w:val="001276EB"/>
    <w:rsid w:val="00127AA8"/>
    <w:rsid w:val="0013070E"/>
    <w:rsid w:val="0013094C"/>
    <w:rsid w:val="001309CF"/>
    <w:rsid w:val="00130C8A"/>
    <w:rsid w:val="00130F7C"/>
    <w:rsid w:val="00132CFA"/>
    <w:rsid w:val="001333A0"/>
    <w:rsid w:val="00134095"/>
    <w:rsid w:val="001349D4"/>
    <w:rsid w:val="0013545A"/>
    <w:rsid w:val="00135695"/>
    <w:rsid w:val="0013663F"/>
    <w:rsid w:val="00136C83"/>
    <w:rsid w:val="00140769"/>
    <w:rsid w:val="001409D1"/>
    <w:rsid w:val="00140DC9"/>
    <w:rsid w:val="00140F5F"/>
    <w:rsid w:val="001418A1"/>
    <w:rsid w:val="001420BB"/>
    <w:rsid w:val="001422F5"/>
    <w:rsid w:val="00142C5B"/>
    <w:rsid w:val="0014386C"/>
    <w:rsid w:val="00143C3A"/>
    <w:rsid w:val="00143DF8"/>
    <w:rsid w:val="00143EA8"/>
    <w:rsid w:val="00144402"/>
    <w:rsid w:val="00144C97"/>
    <w:rsid w:val="0014504D"/>
    <w:rsid w:val="001453D6"/>
    <w:rsid w:val="00145940"/>
    <w:rsid w:val="0014672B"/>
    <w:rsid w:val="00147154"/>
    <w:rsid w:val="00147642"/>
    <w:rsid w:val="0014796D"/>
    <w:rsid w:val="00147E45"/>
    <w:rsid w:val="0015043D"/>
    <w:rsid w:val="00150584"/>
    <w:rsid w:val="0015074E"/>
    <w:rsid w:val="00151434"/>
    <w:rsid w:val="001517B7"/>
    <w:rsid w:val="00151B08"/>
    <w:rsid w:val="00151E6B"/>
    <w:rsid w:val="00152010"/>
    <w:rsid w:val="001528BF"/>
    <w:rsid w:val="001536A1"/>
    <w:rsid w:val="00153D24"/>
    <w:rsid w:val="00153FA1"/>
    <w:rsid w:val="0015407A"/>
    <w:rsid w:val="0015455D"/>
    <w:rsid w:val="001547CE"/>
    <w:rsid w:val="00155709"/>
    <w:rsid w:val="00156509"/>
    <w:rsid w:val="00156FAE"/>
    <w:rsid w:val="0015722A"/>
    <w:rsid w:val="00157669"/>
    <w:rsid w:val="001576AB"/>
    <w:rsid w:val="00160121"/>
    <w:rsid w:val="001610A7"/>
    <w:rsid w:val="001613CE"/>
    <w:rsid w:val="001628D3"/>
    <w:rsid w:val="00163411"/>
    <w:rsid w:val="0016392F"/>
    <w:rsid w:val="00163AD3"/>
    <w:rsid w:val="00163C4E"/>
    <w:rsid w:val="001640DC"/>
    <w:rsid w:val="001643DB"/>
    <w:rsid w:val="00164448"/>
    <w:rsid w:val="00164A02"/>
    <w:rsid w:val="00164D3F"/>
    <w:rsid w:val="00164D59"/>
    <w:rsid w:val="001654E7"/>
    <w:rsid w:val="00165BCF"/>
    <w:rsid w:val="00165FB5"/>
    <w:rsid w:val="001669C6"/>
    <w:rsid w:val="00166AB0"/>
    <w:rsid w:val="0016731E"/>
    <w:rsid w:val="001673BD"/>
    <w:rsid w:val="0016740D"/>
    <w:rsid w:val="0016755B"/>
    <w:rsid w:val="001675A9"/>
    <w:rsid w:val="001679B3"/>
    <w:rsid w:val="001679F9"/>
    <w:rsid w:val="00167F22"/>
    <w:rsid w:val="00170698"/>
    <w:rsid w:val="00170BD5"/>
    <w:rsid w:val="00170DF2"/>
    <w:rsid w:val="00171062"/>
    <w:rsid w:val="001713F8"/>
    <w:rsid w:val="00172080"/>
    <w:rsid w:val="001728DA"/>
    <w:rsid w:val="00172A1C"/>
    <w:rsid w:val="00173709"/>
    <w:rsid w:val="00173BB0"/>
    <w:rsid w:val="00173E38"/>
    <w:rsid w:val="00173F9E"/>
    <w:rsid w:val="0017453D"/>
    <w:rsid w:val="00174678"/>
    <w:rsid w:val="0017509C"/>
    <w:rsid w:val="001750DD"/>
    <w:rsid w:val="0017522F"/>
    <w:rsid w:val="001753F3"/>
    <w:rsid w:val="00175D49"/>
    <w:rsid w:val="0017787E"/>
    <w:rsid w:val="0017796D"/>
    <w:rsid w:val="001800DC"/>
    <w:rsid w:val="00181470"/>
    <w:rsid w:val="00181757"/>
    <w:rsid w:val="0018240D"/>
    <w:rsid w:val="00182E46"/>
    <w:rsid w:val="00183EE1"/>
    <w:rsid w:val="00184323"/>
    <w:rsid w:val="00187F82"/>
    <w:rsid w:val="0019012B"/>
    <w:rsid w:val="00190DC5"/>
    <w:rsid w:val="00191719"/>
    <w:rsid w:val="00191A92"/>
    <w:rsid w:val="00191FEB"/>
    <w:rsid w:val="0019212F"/>
    <w:rsid w:val="001927F5"/>
    <w:rsid w:val="001934F4"/>
    <w:rsid w:val="00193B75"/>
    <w:rsid w:val="0019440B"/>
    <w:rsid w:val="0019458C"/>
    <w:rsid w:val="00194DF9"/>
    <w:rsid w:val="00194E3C"/>
    <w:rsid w:val="001950A7"/>
    <w:rsid w:val="0019535C"/>
    <w:rsid w:val="0019588C"/>
    <w:rsid w:val="00196076"/>
    <w:rsid w:val="0019746A"/>
    <w:rsid w:val="001974D3"/>
    <w:rsid w:val="00197B13"/>
    <w:rsid w:val="001A06C0"/>
    <w:rsid w:val="001A09E8"/>
    <w:rsid w:val="001A0B55"/>
    <w:rsid w:val="001A0CEB"/>
    <w:rsid w:val="001A0D52"/>
    <w:rsid w:val="001A167C"/>
    <w:rsid w:val="001A17F1"/>
    <w:rsid w:val="001A26FF"/>
    <w:rsid w:val="001A2B22"/>
    <w:rsid w:val="001A3994"/>
    <w:rsid w:val="001A3C31"/>
    <w:rsid w:val="001A40EE"/>
    <w:rsid w:val="001A47C7"/>
    <w:rsid w:val="001A4D39"/>
    <w:rsid w:val="001A5D51"/>
    <w:rsid w:val="001A68D6"/>
    <w:rsid w:val="001A6E87"/>
    <w:rsid w:val="001A6F4F"/>
    <w:rsid w:val="001A766C"/>
    <w:rsid w:val="001A7E47"/>
    <w:rsid w:val="001B109B"/>
    <w:rsid w:val="001B138F"/>
    <w:rsid w:val="001B161D"/>
    <w:rsid w:val="001B181C"/>
    <w:rsid w:val="001B25DD"/>
    <w:rsid w:val="001B2A7E"/>
    <w:rsid w:val="001B2BED"/>
    <w:rsid w:val="001B3123"/>
    <w:rsid w:val="001B63F0"/>
    <w:rsid w:val="001B67C8"/>
    <w:rsid w:val="001B684C"/>
    <w:rsid w:val="001B6AE1"/>
    <w:rsid w:val="001B766A"/>
    <w:rsid w:val="001B776E"/>
    <w:rsid w:val="001C067F"/>
    <w:rsid w:val="001C0B15"/>
    <w:rsid w:val="001C1D13"/>
    <w:rsid w:val="001C25B2"/>
    <w:rsid w:val="001C2E4A"/>
    <w:rsid w:val="001C3B14"/>
    <w:rsid w:val="001C411A"/>
    <w:rsid w:val="001C417E"/>
    <w:rsid w:val="001C4DEC"/>
    <w:rsid w:val="001C63FB"/>
    <w:rsid w:val="001C6A7E"/>
    <w:rsid w:val="001C7221"/>
    <w:rsid w:val="001C7597"/>
    <w:rsid w:val="001C7C4D"/>
    <w:rsid w:val="001D056A"/>
    <w:rsid w:val="001D08B3"/>
    <w:rsid w:val="001D0AF6"/>
    <w:rsid w:val="001D0D98"/>
    <w:rsid w:val="001D0E62"/>
    <w:rsid w:val="001D10F0"/>
    <w:rsid w:val="001D14A7"/>
    <w:rsid w:val="001D14F2"/>
    <w:rsid w:val="001D1A3B"/>
    <w:rsid w:val="001D2725"/>
    <w:rsid w:val="001D2855"/>
    <w:rsid w:val="001D2954"/>
    <w:rsid w:val="001D37FF"/>
    <w:rsid w:val="001D47C7"/>
    <w:rsid w:val="001D47D4"/>
    <w:rsid w:val="001D4B24"/>
    <w:rsid w:val="001D4D05"/>
    <w:rsid w:val="001D5611"/>
    <w:rsid w:val="001D5962"/>
    <w:rsid w:val="001D5DC2"/>
    <w:rsid w:val="001D60E6"/>
    <w:rsid w:val="001D6463"/>
    <w:rsid w:val="001D64DC"/>
    <w:rsid w:val="001D66BD"/>
    <w:rsid w:val="001D6917"/>
    <w:rsid w:val="001D6A9A"/>
    <w:rsid w:val="001D7006"/>
    <w:rsid w:val="001D72F5"/>
    <w:rsid w:val="001E0317"/>
    <w:rsid w:val="001E04C3"/>
    <w:rsid w:val="001E061B"/>
    <w:rsid w:val="001E151B"/>
    <w:rsid w:val="001E1C41"/>
    <w:rsid w:val="001E2D4B"/>
    <w:rsid w:val="001E35A2"/>
    <w:rsid w:val="001E3CE1"/>
    <w:rsid w:val="001E4240"/>
    <w:rsid w:val="001E4307"/>
    <w:rsid w:val="001E4715"/>
    <w:rsid w:val="001E4774"/>
    <w:rsid w:val="001E56AB"/>
    <w:rsid w:val="001E5C21"/>
    <w:rsid w:val="001E63A8"/>
    <w:rsid w:val="001E68A7"/>
    <w:rsid w:val="001E6CB6"/>
    <w:rsid w:val="001E7490"/>
    <w:rsid w:val="001E7587"/>
    <w:rsid w:val="001F147E"/>
    <w:rsid w:val="001F2522"/>
    <w:rsid w:val="001F3813"/>
    <w:rsid w:val="001F388C"/>
    <w:rsid w:val="001F3D8E"/>
    <w:rsid w:val="001F4110"/>
    <w:rsid w:val="001F43B5"/>
    <w:rsid w:val="001F499C"/>
    <w:rsid w:val="001F4AB6"/>
    <w:rsid w:val="001F5045"/>
    <w:rsid w:val="001F58A4"/>
    <w:rsid w:val="001F59EF"/>
    <w:rsid w:val="001F5D89"/>
    <w:rsid w:val="001F6B48"/>
    <w:rsid w:val="001F778A"/>
    <w:rsid w:val="001F7A04"/>
    <w:rsid w:val="001F7B38"/>
    <w:rsid w:val="00200578"/>
    <w:rsid w:val="002009BC"/>
    <w:rsid w:val="0020135C"/>
    <w:rsid w:val="00201814"/>
    <w:rsid w:val="0020217B"/>
    <w:rsid w:val="0020230C"/>
    <w:rsid w:val="0020257A"/>
    <w:rsid w:val="0020352D"/>
    <w:rsid w:val="002037F5"/>
    <w:rsid w:val="002047D1"/>
    <w:rsid w:val="0020497E"/>
    <w:rsid w:val="002049D7"/>
    <w:rsid w:val="00205448"/>
    <w:rsid w:val="00205BAD"/>
    <w:rsid w:val="00205ED6"/>
    <w:rsid w:val="002061A1"/>
    <w:rsid w:val="0020620B"/>
    <w:rsid w:val="002067F1"/>
    <w:rsid w:val="00207293"/>
    <w:rsid w:val="002073F7"/>
    <w:rsid w:val="00207F03"/>
    <w:rsid w:val="0021049C"/>
    <w:rsid w:val="00210B88"/>
    <w:rsid w:val="00211496"/>
    <w:rsid w:val="0021179F"/>
    <w:rsid w:val="0021188C"/>
    <w:rsid w:val="00212086"/>
    <w:rsid w:val="00212588"/>
    <w:rsid w:val="00212642"/>
    <w:rsid w:val="00212BA6"/>
    <w:rsid w:val="0021323F"/>
    <w:rsid w:val="0021330A"/>
    <w:rsid w:val="002133DD"/>
    <w:rsid w:val="002133F2"/>
    <w:rsid w:val="00214176"/>
    <w:rsid w:val="002146CC"/>
    <w:rsid w:val="0021569F"/>
    <w:rsid w:val="00215C9C"/>
    <w:rsid w:val="00215D31"/>
    <w:rsid w:val="00215E9A"/>
    <w:rsid w:val="00215EEB"/>
    <w:rsid w:val="00216131"/>
    <w:rsid w:val="002167A7"/>
    <w:rsid w:val="00217650"/>
    <w:rsid w:val="00217F8F"/>
    <w:rsid w:val="00220121"/>
    <w:rsid w:val="00220135"/>
    <w:rsid w:val="002205E4"/>
    <w:rsid w:val="002209E6"/>
    <w:rsid w:val="00220F97"/>
    <w:rsid w:val="00221053"/>
    <w:rsid w:val="00221DE4"/>
    <w:rsid w:val="002222AB"/>
    <w:rsid w:val="00222C3B"/>
    <w:rsid w:val="00222FB9"/>
    <w:rsid w:val="00222FED"/>
    <w:rsid w:val="0022469A"/>
    <w:rsid w:val="00224B03"/>
    <w:rsid w:val="0022516C"/>
    <w:rsid w:val="00225191"/>
    <w:rsid w:val="00225266"/>
    <w:rsid w:val="002253F0"/>
    <w:rsid w:val="00226253"/>
    <w:rsid w:val="002265DF"/>
    <w:rsid w:val="00226926"/>
    <w:rsid w:val="00226E64"/>
    <w:rsid w:val="0022709E"/>
    <w:rsid w:val="00227268"/>
    <w:rsid w:val="00230606"/>
    <w:rsid w:val="00230E9A"/>
    <w:rsid w:val="002315B4"/>
    <w:rsid w:val="002316CF"/>
    <w:rsid w:val="00231F26"/>
    <w:rsid w:val="0023251C"/>
    <w:rsid w:val="002326AA"/>
    <w:rsid w:val="00232C7A"/>
    <w:rsid w:val="00232E10"/>
    <w:rsid w:val="002333ED"/>
    <w:rsid w:val="00233708"/>
    <w:rsid w:val="002346E2"/>
    <w:rsid w:val="00234705"/>
    <w:rsid w:val="00235440"/>
    <w:rsid w:val="0023550E"/>
    <w:rsid w:val="00235BB0"/>
    <w:rsid w:val="00236CC9"/>
    <w:rsid w:val="0023729A"/>
    <w:rsid w:val="00237836"/>
    <w:rsid w:val="00237A97"/>
    <w:rsid w:val="00237E63"/>
    <w:rsid w:val="00237FB7"/>
    <w:rsid w:val="00240E9D"/>
    <w:rsid w:val="00241B99"/>
    <w:rsid w:val="00241E52"/>
    <w:rsid w:val="00243242"/>
    <w:rsid w:val="00243578"/>
    <w:rsid w:val="00243EA7"/>
    <w:rsid w:val="00244108"/>
    <w:rsid w:val="00244154"/>
    <w:rsid w:val="00244438"/>
    <w:rsid w:val="002458DD"/>
    <w:rsid w:val="00245EB6"/>
    <w:rsid w:val="0024615A"/>
    <w:rsid w:val="0024669F"/>
    <w:rsid w:val="00246B57"/>
    <w:rsid w:val="002470AC"/>
    <w:rsid w:val="002473AF"/>
    <w:rsid w:val="0024752D"/>
    <w:rsid w:val="0025185F"/>
    <w:rsid w:val="00251C16"/>
    <w:rsid w:val="00251E13"/>
    <w:rsid w:val="00251EBD"/>
    <w:rsid w:val="00251FF8"/>
    <w:rsid w:val="00252039"/>
    <w:rsid w:val="00253AF5"/>
    <w:rsid w:val="00254331"/>
    <w:rsid w:val="00254639"/>
    <w:rsid w:val="00254AFF"/>
    <w:rsid w:val="0025506B"/>
    <w:rsid w:val="00255831"/>
    <w:rsid w:val="00255DB6"/>
    <w:rsid w:val="00255F19"/>
    <w:rsid w:val="0025723E"/>
    <w:rsid w:val="002578E4"/>
    <w:rsid w:val="002607CF"/>
    <w:rsid w:val="0026099C"/>
    <w:rsid w:val="00260C11"/>
    <w:rsid w:val="00260E90"/>
    <w:rsid w:val="00261275"/>
    <w:rsid w:val="002619C3"/>
    <w:rsid w:val="00261A89"/>
    <w:rsid w:val="00261C03"/>
    <w:rsid w:val="00262A79"/>
    <w:rsid w:val="00262C2C"/>
    <w:rsid w:val="00263533"/>
    <w:rsid w:val="002636D9"/>
    <w:rsid w:val="0026490E"/>
    <w:rsid w:val="002649BA"/>
    <w:rsid w:val="00264DE0"/>
    <w:rsid w:val="00264FA4"/>
    <w:rsid w:val="00265048"/>
    <w:rsid w:val="002651AB"/>
    <w:rsid w:val="002657D4"/>
    <w:rsid w:val="00266951"/>
    <w:rsid w:val="00266EE6"/>
    <w:rsid w:val="00266FBF"/>
    <w:rsid w:val="00267862"/>
    <w:rsid w:val="00270B0B"/>
    <w:rsid w:val="00270BB7"/>
    <w:rsid w:val="002714A5"/>
    <w:rsid w:val="002717A2"/>
    <w:rsid w:val="00272165"/>
    <w:rsid w:val="0027286D"/>
    <w:rsid w:val="00272D8B"/>
    <w:rsid w:val="00273722"/>
    <w:rsid w:val="00273E48"/>
    <w:rsid w:val="00273F6B"/>
    <w:rsid w:val="002742DC"/>
    <w:rsid w:val="00274DB5"/>
    <w:rsid w:val="00276255"/>
    <w:rsid w:val="00277135"/>
    <w:rsid w:val="0027723A"/>
    <w:rsid w:val="00277550"/>
    <w:rsid w:val="00277A3B"/>
    <w:rsid w:val="00280F95"/>
    <w:rsid w:val="00281478"/>
    <w:rsid w:val="002827AE"/>
    <w:rsid w:val="0028396C"/>
    <w:rsid w:val="0028430E"/>
    <w:rsid w:val="00284AFB"/>
    <w:rsid w:val="0028562F"/>
    <w:rsid w:val="00285886"/>
    <w:rsid w:val="0028694A"/>
    <w:rsid w:val="00287559"/>
    <w:rsid w:val="00287694"/>
    <w:rsid w:val="0029037A"/>
    <w:rsid w:val="0029050E"/>
    <w:rsid w:val="00291130"/>
    <w:rsid w:val="00291B51"/>
    <w:rsid w:val="00292FE9"/>
    <w:rsid w:val="00293299"/>
    <w:rsid w:val="00293C14"/>
    <w:rsid w:val="00293C2E"/>
    <w:rsid w:val="00293D35"/>
    <w:rsid w:val="002942EE"/>
    <w:rsid w:val="00294E19"/>
    <w:rsid w:val="00294F04"/>
    <w:rsid w:val="00294F69"/>
    <w:rsid w:val="0029535D"/>
    <w:rsid w:val="00295CF3"/>
    <w:rsid w:val="00296178"/>
    <w:rsid w:val="002961A3"/>
    <w:rsid w:val="0029622B"/>
    <w:rsid w:val="002A0A28"/>
    <w:rsid w:val="002A0F16"/>
    <w:rsid w:val="002A14A3"/>
    <w:rsid w:val="002A1742"/>
    <w:rsid w:val="002A185A"/>
    <w:rsid w:val="002A2423"/>
    <w:rsid w:val="002A2A5D"/>
    <w:rsid w:val="002A3014"/>
    <w:rsid w:val="002A3768"/>
    <w:rsid w:val="002A4256"/>
    <w:rsid w:val="002A4434"/>
    <w:rsid w:val="002A4871"/>
    <w:rsid w:val="002A5AAC"/>
    <w:rsid w:val="002A5B54"/>
    <w:rsid w:val="002A654A"/>
    <w:rsid w:val="002A6E74"/>
    <w:rsid w:val="002A75ED"/>
    <w:rsid w:val="002A77C4"/>
    <w:rsid w:val="002A7980"/>
    <w:rsid w:val="002B0BC2"/>
    <w:rsid w:val="002B0E3D"/>
    <w:rsid w:val="002B1260"/>
    <w:rsid w:val="002B165D"/>
    <w:rsid w:val="002B1F61"/>
    <w:rsid w:val="002B2262"/>
    <w:rsid w:val="002B229B"/>
    <w:rsid w:val="002B3840"/>
    <w:rsid w:val="002B3F8E"/>
    <w:rsid w:val="002B3FF7"/>
    <w:rsid w:val="002B4035"/>
    <w:rsid w:val="002B44C9"/>
    <w:rsid w:val="002B5499"/>
    <w:rsid w:val="002B57CA"/>
    <w:rsid w:val="002B682D"/>
    <w:rsid w:val="002B6836"/>
    <w:rsid w:val="002B6D30"/>
    <w:rsid w:val="002B6FE2"/>
    <w:rsid w:val="002B710E"/>
    <w:rsid w:val="002B796A"/>
    <w:rsid w:val="002C1EFD"/>
    <w:rsid w:val="002C228B"/>
    <w:rsid w:val="002C2603"/>
    <w:rsid w:val="002C2B34"/>
    <w:rsid w:val="002C2F80"/>
    <w:rsid w:val="002C34B6"/>
    <w:rsid w:val="002C35D2"/>
    <w:rsid w:val="002C3C8C"/>
    <w:rsid w:val="002C3D4E"/>
    <w:rsid w:val="002C4727"/>
    <w:rsid w:val="002C48AF"/>
    <w:rsid w:val="002C4FC3"/>
    <w:rsid w:val="002C5908"/>
    <w:rsid w:val="002C5D15"/>
    <w:rsid w:val="002C63DF"/>
    <w:rsid w:val="002C6654"/>
    <w:rsid w:val="002C68A6"/>
    <w:rsid w:val="002C6BD2"/>
    <w:rsid w:val="002C6F42"/>
    <w:rsid w:val="002D12EC"/>
    <w:rsid w:val="002D193F"/>
    <w:rsid w:val="002D1947"/>
    <w:rsid w:val="002D1CDE"/>
    <w:rsid w:val="002D1E49"/>
    <w:rsid w:val="002D2784"/>
    <w:rsid w:val="002D3462"/>
    <w:rsid w:val="002D3704"/>
    <w:rsid w:val="002D4EB9"/>
    <w:rsid w:val="002D575C"/>
    <w:rsid w:val="002D5910"/>
    <w:rsid w:val="002D653A"/>
    <w:rsid w:val="002D6861"/>
    <w:rsid w:val="002D6D94"/>
    <w:rsid w:val="002D75F6"/>
    <w:rsid w:val="002D7785"/>
    <w:rsid w:val="002E0951"/>
    <w:rsid w:val="002E0955"/>
    <w:rsid w:val="002E0CD5"/>
    <w:rsid w:val="002E10B9"/>
    <w:rsid w:val="002E1E60"/>
    <w:rsid w:val="002E2C42"/>
    <w:rsid w:val="002E341A"/>
    <w:rsid w:val="002E4672"/>
    <w:rsid w:val="002E48B2"/>
    <w:rsid w:val="002E4BBB"/>
    <w:rsid w:val="002E5CEC"/>
    <w:rsid w:val="002E60FF"/>
    <w:rsid w:val="002E6200"/>
    <w:rsid w:val="002E62A4"/>
    <w:rsid w:val="002E6A3D"/>
    <w:rsid w:val="002E76D8"/>
    <w:rsid w:val="002E7760"/>
    <w:rsid w:val="002E79A8"/>
    <w:rsid w:val="002E7A8C"/>
    <w:rsid w:val="002F0090"/>
    <w:rsid w:val="002F022F"/>
    <w:rsid w:val="002F0678"/>
    <w:rsid w:val="002F06B7"/>
    <w:rsid w:val="002F073E"/>
    <w:rsid w:val="002F0F96"/>
    <w:rsid w:val="002F12EB"/>
    <w:rsid w:val="002F13DD"/>
    <w:rsid w:val="002F1B25"/>
    <w:rsid w:val="002F1C38"/>
    <w:rsid w:val="002F1F1B"/>
    <w:rsid w:val="002F228C"/>
    <w:rsid w:val="002F257B"/>
    <w:rsid w:val="002F302A"/>
    <w:rsid w:val="002F30F9"/>
    <w:rsid w:val="002F381D"/>
    <w:rsid w:val="002F41ED"/>
    <w:rsid w:val="002F45EF"/>
    <w:rsid w:val="002F513D"/>
    <w:rsid w:val="002F557D"/>
    <w:rsid w:val="002F58B8"/>
    <w:rsid w:val="002F6592"/>
    <w:rsid w:val="002F6B6F"/>
    <w:rsid w:val="002F7293"/>
    <w:rsid w:val="002F7B96"/>
    <w:rsid w:val="003008B6"/>
    <w:rsid w:val="003008B8"/>
    <w:rsid w:val="00300C9B"/>
    <w:rsid w:val="00300CB6"/>
    <w:rsid w:val="00300D89"/>
    <w:rsid w:val="00301A47"/>
    <w:rsid w:val="00302210"/>
    <w:rsid w:val="003024D3"/>
    <w:rsid w:val="00302BE5"/>
    <w:rsid w:val="003032BB"/>
    <w:rsid w:val="00303370"/>
    <w:rsid w:val="003034AB"/>
    <w:rsid w:val="003036BD"/>
    <w:rsid w:val="00303F57"/>
    <w:rsid w:val="003044F6"/>
    <w:rsid w:val="003045F3"/>
    <w:rsid w:val="00304FA5"/>
    <w:rsid w:val="0030538A"/>
    <w:rsid w:val="003054F8"/>
    <w:rsid w:val="00305631"/>
    <w:rsid w:val="0030576B"/>
    <w:rsid w:val="00305820"/>
    <w:rsid w:val="0030595A"/>
    <w:rsid w:val="00305C90"/>
    <w:rsid w:val="003060BC"/>
    <w:rsid w:val="003062FF"/>
    <w:rsid w:val="00306DA3"/>
    <w:rsid w:val="00307083"/>
    <w:rsid w:val="00307D44"/>
    <w:rsid w:val="00307D84"/>
    <w:rsid w:val="003111DB"/>
    <w:rsid w:val="00311239"/>
    <w:rsid w:val="00312739"/>
    <w:rsid w:val="00312C35"/>
    <w:rsid w:val="00313DC9"/>
    <w:rsid w:val="003143CA"/>
    <w:rsid w:val="0031454C"/>
    <w:rsid w:val="0031479D"/>
    <w:rsid w:val="00314A45"/>
    <w:rsid w:val="00314D57"/>
    <w:rsid w:val="00314F64"/>
    <w:rsid w:val="00315D60"/>
    <w:rsid w:val="0031649A"/>
    <w:rsid w:val="00316629"/>
    <w:rsid w:val="00317917"/>
    <w:rsid w:val="00317DEF"/>
    <w:rsid w:val="003201C9"/>
    <w:rsid w:val="0032038D"/>
    <w:rsid w:val="00320618"/>
    <w:rsid w:val="003212F0"/>
    <w:rsid w:val="003215F5"/>
    <w:rsid w:val="00321B04"/>
    <w:rsid w:val="00321C75"/>
    <w:rsid w:val="003222A0"/>
    <w:rsid w:val="00322B97"/>
    <w:rsid w:val="003239E8"/>
    <w:rsid w:val="00325446"/>
    <w:rsid w:val="00325473"/>
    <w:rsid w:val="003261E0"/>
    <w:rsid w:val="00326498"/>
    <w:rsid w:val="00326D65"/>
    <w:rsid w:val="00327300"/>
    <w:rsid w:val="0032762E"/>
    <w:rsid w:val="00330605"/>
    <w:rsid w:val="00330A6C"/>
    <w:rsid w:val="00330F37"/>
    <w:rsid w:val="00331656"/>
    <w:rsid w:val="00331ECE"/>
    <w:rsid w:val="0033221C"/>
    <w:rsid w:val="003327B9"/>
    <w:rsid w:val="00332937"/>
    <w:rsid w:val="00332EEA"/>
    <w:rsid w:val="00332FB6"/>
    <w:rsid w:val="00333881"/>
    <w:rsid w:val="003343E3"/>
    <w:rsid w:val="0033455D"/>
    <w:rsid w:val="0033456F"/>
    <w:rsid w:val="003345C8"/>
    <w:rsid w:val="0033498D"/>
    <w:rsid w:val="00335589"/>
    <w:rsid w:val="0033628A"/>
    <w:rsid w:val="0033676C"/>
    <w:rsid w:val="00336D31"/>
    <w:rsid w:val="0033727F"/>
    <w:rsid w:val="0033799F"/>
    <w:rsid w:val="00337DEC"/>
    <w:rsid w:val="0034048F"/>
    <w:rsid w:val="00341AA2"/>
    <w:rsid w:val="00341B8D"/>
    <w:rsid w:val="0034232C"/>
    <w:rsid w:val="00342E9D"/>
    <w:rsid w:val="0034311C"/>
    <w:rsid w:val="00343916"/>
    <w:rsid w:val="00344A83"/>
    <w:rsid w:val="00345045"/>
    <w:rsid w:val="003455ED"/>
    <w:rsid w:val="003459CE"/>
    <w:rsid w:val="003460F4"/>
    <w:rsid w:val="003464FA"/>
    <w:rsid w:val="003470A3"/>
    <w:rsid w:val="00347B57"/>
    <w:rsid w:val="0035073A"/>
    <w:rsid w:val="0035077D"/>
    <w:rsid w:val="00351C16"/>
    <w:rsid w:val="003525D7"/>
    <w:rsid w:val="00352956"/>
    <w:rsid w:val="003534F8"/>
    <w:rsid w:val="003535C9"/>
    <w:rsid w:val="003543FB"/>
    <w:rsid w:val="003544C7"/>
    <w:rsid w:val="00354B73"/>
    <w:rsid w:val="00354E34"/>
    <w:rsid w:val="00354F1D"/>
    <w:rsid w:val="003553BF"/>
    <w:rsid w:val="00355626"/>
    <w:rsid w:val="0035575D"/>
    <w:rsid w:val="00355901"/>
    <w:rsid w:val="00355C25"/>
    <w:rsid w:val="00356277"/>
    <w:rsid w:val="003567FA"/>
    <w:rsid w:val="003575FA"/>
    <w:rsid w:val="00357A20"/>
    <w:rsid w:val="00361709"/>
    <w:rsid w:val="003628F0"/>
    <w:rsid w:val="00362C78"/>
    <w:rsid w:val="0036354E"/>
    <w:rsid w:val="00363C5C"/>
    <w:rsid w:val="00363FAA"/>
    <w:rsid w:val="00364124"/>
    <w:rsid w:val="00364160"/>
    <w:rsid w:val="003641A1"/>
    <w:rsid w:val="00364F29"/>
    <w:rsid w:val="003656C8"/>
    <w:rsid w:val="00365D92"/>
    <w:rsid w:val="00366614"/>
    <w:rsid w:val="0036793F"/>
    <w:rsid w:val="00370432"/>
    <w:rsid w:val="003708B7"/>
    <w:rsid w:val="00370C6B"/>
    <w:rsid w:val="00371738"/>
    <w:rsid w:val="0037281B"/>
    <w:rsid w:val="00372A5D"/>
    <w:rsid w:val="00373254"/>
    <w:rsid w:val="003732F9"/>
    <w:rsid w:val="00373495"/>
    <w:rsid w:val="003739A7"/>
    <w:rsid w:val="003742B4"/>
    <w:rsid w:val="00374B5B"/>
    <w:rsid w:val="00375490"/>
    <w:rsid w:val="003758A2"/>
    <w:rsid w:val="00375E16"/>
    <w:rsid w:val="003761CD"/>
    <w:rsid w:val="00376597"/>
    <w:rsid w:val="0037757A"/>
    <w:rsid w:val="003776CD"/>
    <w:rsid w:val="00377D71"/>
    <w:rsid w:val="00377DB0"/>
    <w:rsid w:val="00381434"/>
    <w:rsid w:val="0038155A"/>
    <w:rsid w:val="003817C1"/>
    <w:rsid w:val="00381F66"/>
    <w:rsid w:val="00382371"/>
    <w:rsid w:val="003828F1"/>
    <w:rsid w:val="00383667"/>
    <w:rsid w:val="0038380B"/>
    <w:rsid w:val="00383F07"/>
    <w:rsid w:val="00384270"/>
    <w:rsid w:val="003848D5"/>
    <w:rsid w:val="0038537D"/>
    <w:rsid w:val="00385A49"/>
    <w:rsid w:val="003869FB"/>
    <w:rsid w:val="00386E72"/>
    <w:rsid w:val="00387E6E"/>
    <w:rsid w:val="00387FCC"/>
    <w:rsid w:val="00390854"/>
    <w:rsid w:val="00390DD3"/>
    <w:rsid w:val="00390F58"/>
    <w:rsid w:val="0039124B"/>
    <w:rsid w:val="00391330"/>
    <w:rsid w:val="00391687"/>
    <w:rsid w:val="0039178A"/>
    <w:rsid w:val="00391BE5"/>
    <w:rsid w:val="003922C0"/>
    <w:rsid w:val="003924FD"/>
    <w:rsid w:val="00392B88"/>
    <w:rsid w:val="00392D4F"/>
    <w:rsid w:val="00393485"/>
    <w:rsid w:val="003935B9"/>
    <w:rsid w:val="00393755"/>
    <w:rsid w:val="0039452C"/>
    <w:rsid w:val="00394F41"/>
    <w:rsid w:val="003956CE"/>
    <w:rsid w:val="00395735"/>
    <w:rsid w:val="00395B21"/>
    <w:rsid w:val="00396185"/>
    <w:rsid w:val="00396547"/>
    <w:rsid w:val="0039723B"/>
    <w:rsid w:val="003A13A8"/>
    <w:rsid w:val="003A15A3"/>
    <w:rsid w:val="003A1FB9"/>
    <w:rsid w:val="003A21A0"/>
    <w:rsid w:val="003A26AD"/>
    <w:rsid w:val="003A379A"/>
    <w:rsid w:val="003A3BB3"/>
    <w:rsid w:val="003A4ECD"/>
    <w:rsid w:val="003A535C"/>
    <w:rsid w:val="003A5412"/>
    <w:rsid w:val="003A5724"/>
    <w:rsid w:val="003A5A7C"/>
    <w:rsid w:val="003A5BB1"/>
    <w:rsid w:val="003A6215"/>
    <w:rsid w:val="003A6419"/>
    <w:rsid w:val="003A6C09"/>
    <w:rsid w:val="003A7000"/>
    <w:rsid w:val="003A7EF9"/>
    <w:rsid w:val="003A7F63"/>
    <w:rsid w:val="003A7FE1"/>
    <w:rsid w:val="003B079B"/>
    <w:rsid w:val="003B07DF"/>
    <w:rsid w:val="003B0B19"/>
    <w:rsid w:val="003B143F"/>
    <w:rsid w:val="003B1F3B"/>
    <w:rsid w:val="003B1F9B"/>
    <w:rsid w:val="003B1F9F"/>
    <w:rsid w:val="003B2071"/>
    <w:rsid w:val="003B260A"/>
    <w:rsid w:val="003B2BE4"/>
    <w:rsid w:val="003B30D2"/>
    <w:rsid w:val="003B3485"/>
    <w:rsid w:val="003B361E"/>
    <w:rsid w:val="003B4437"/>
    <w:rsid w:val="003B6B1F"/>
    <w:rsid w:val="003B71F7"/>
    <w:rsid w:val="003B7720"/>
    <w:rsid w:val="003B7C7C"/>
    <w:rsid w:val="003C0026"/>
    <w:rsid w:val="003C02E2"/>
    <w:rsid w:val="003C0613"/>
    <w:rsid w:val="003C0D32"/>
    <w:rsid w:val="003C0EDA"/>
    <w:rsid w:val="003C1ABA"/>
    <w:rsid w:val="003C1B0E"/>
    <w:rsid w:val="003C23E0"/>
    <w:rsid w:val="003C41D9"/>
    <w:rsid w:val="003C4DB9"/>
    <w:rsid w:val="003C55C1"/>
    <w:rsid w:val="003C5AAB"/>
    <w:rsid w:val="003C5BD1"/>
    <w:rsid w:val="003C5D2A"/>
    <w:rsid w:val="003C5DB8"/>
    <w:rsid w:val="003C6052"/>
    <w:rsid w:val="003C6565"/>
    <w:rsid w:val="003C69C7"/>
    <w:rsid w:val="003C6FE4"/>
    <w:rsid w:val="003C704A"/>
    <w:rsid w:val="003C70B7"/>
    <w:rsid w:val="003C7829"/>
    <w:rsid w:val="003C797D"/>
    <w:rsid w:val="003D0205"/>
    <w:rsid w:val="003D0CD0"/>
    <w:rsid w:val="003D0D94"/>
    <w:rsid w:val="003D0E63"/>
    <w:rsid w:val="003D0EC0"/>
    <w:rsid w:val="003D14A4"/>
    <w:rsid w:val="003D158D"/>
    <w:rsid w:val="003D2197"/>
    <w:rsid w:val="003D2AB1"/>
    <w:rsid w:val="003D2D11"/>
    <w:rsid w:val="003D3C98"/>
    <w:rsid w:val="003D3EDA"/>
    <w:rsid w:val="003D45A4"/>
    <w:rsid w:val="003D45CC"/>
    <w:rsid w:val="003D4D1E"/>
    <w:rsid w:val="003D6BBD"/>
    <w:rsid w:val="003D6ECD"/>
    <w:rsid w:val="003D6F1E"/>
    <w:rsid w:val="003D770B"/>
    <w:rsid w:val="003D7A42"/>
    <w:rsid w:val="003D7EE6"/>
    <w:rsid w:val="003D7EF8"/>
    <w:rsid w:val="003E0363"/>
    <w:rsid w:val="003E069A"/>
    <w:rsid w:val="003E1218"/>
    <w:rsid w:val="003E2D81"/>
    <w:rsid w:val="003E2F9B"/>
    <w:rsid w:val="003E30D3"/>
    <w:rsid w:val="003E4C50"/>
    <w:rsid w:val="003E4EF9"/>
    <w:rsid w:val="003E527A"/>
    <w:rsid w:val="003E5488"/>
    <w:rsid w:val="003E5702"/>
    <w:rsid w:val="003E57FF"/>
    <w:rsid w:val="003E5912"/>
    <w:rsid w:val="003E6512"/>
    <w:rsid w:val="003E6B09"/>
    <w:rsid w:val="003E75B7"/>
    <w:rsid w:val="003E7684"/>
    <w:rsid w:val="003E7AA2"/>
    <w:rsid w:val="003F04CB"/>
    <w:rsid w:val="003F0845"/>
    <w:rsid w:val="003F0871"/>
    <w:rsid w:val="003F1A67"/>
    <w:rsid w:val="003F1C01"/>
    <w:rsid w:val="003F1C3D"/>
    <w:rsid w:val="003F1EAC"/>
    <w:rsid w:val="003F21F1"/>
    <w:rsid w:val="003F2D79"/>
    <w:rsid w:val="003F3592"/>
    <w:rsid w:val="003F36B7"/>
    <w:rsid w:val="003F36C4"/>
    <w:rsid w:val="003F4083"/>
    <w:rsid w:val="003F4489"/>
    <w:rsid w:val="003F4917"/>
    <w:rsid w:val="003F541D"/>
    <w:rsid w:val="003F694E"/>
    <w:rsid w:val="003F74AE"/>
    <w:rsid w:val="003F76FB"/>
    <w:rsid w:val="003F78F0"/>
    <w:rsid w:val="003F7B72"/>
    <w:rsid w:val="004002EB"/>
    <w:rsid w:val="00400355"/>
    <w:rsid w:val="004006D3"/>
    <w:rsid w:val="00400994"/>
    <w:rsid w:val="004010BF"/>
    <w:rsid w:val="00401126"/>
    <w:rsid w:val="00401638"/>
    <w:rsid w:val="00401A5D"/>
    <w:rsid w:val="00401D6E"/>
    <w:rsid w:val="00401E50"/>
    <w:rsid w:val="00402BB5"/>
    <w:rsid w:val="00402BFC"/>
    <w:rsid w:val="0040312A"/>
    <w:rsid w:val="00403132"/>
    <w:rsid w:val="0040344B"/>
    <w:rsid w:val="004036C6"/>
    <w:rsid w:val="004037D7"/>
    <w:rsid w:val="004049E2"/>
    <w:rsid w:val="00405855"/>
    <w:rsid w:val="00405CF1"/>
    <w:rsid w:val="0040665F"/>
    <w:rsid w:val="004066EE"/>
    <w:rsid w:val="00406E9C"/>
    <w:rsid w:val="004071A0"/>
    <w:rsid w:val="004074EB"/>
    <w:rsid w:val="0041044F"/>
    <w:rsid w:val="00410630"/>
    <w:rsid w:val="004106DA"/>
    <w:rsid w:val="004108C8"/>
    <w:rsid w:val="00410CCD"/>
    <w:rsid w:val="00411799"/>
    <w:rsid w:val="00411A06"/>
    <w:rsid w:val="004135C0"/>
    <w:rsid w:val="004139DC"/>
    <w:rsid w:val="00413DA1"/>
    <w:rsid w:val="004141A0"/>
    <w:rsid w:val="00414B8C"/>
    <w:rsid w:val="00414E18"/>
    <w:rsid w:val="004151CF"/>
    <w:rsid w:val="00416CE4"/>
    <w:rsid w:val="00416EEF"/>
    <w:rsid w:val="004176AE"/>
    <w:rsid w:val="00417D86"/>
    <w:rsid w:val="00417F0F"/>
    <w:rsid w:val="00420876"/>
    <w:rsid w:val="004208C0"/>
    <w:rsid w:val="00420F48"/>
    <w:rsid w:val="0042146A"/>
    <w:rsid w:val="00421A78"/>
    <w:rsid w:val="00421FC3"/>
    <w:rsid w:val="00422877"/>
    <w:rsid w:val="004228F8"/>
    <w:rsid w:val="00422D4A"/>
    <w:rsid w:val="00423811"/>
    <w:rsid w:val="00424631"/>
    <w:rsid w:val="00425257"/>
    <w:rsid w:val="00425349"/>
    <w:rsid w:val="004256CA"/>
    <w:rsid w:val="00425BC2"/>
    <w:rsid w:val="00425BEC"/>
    <w:rsid w:val="004268E8"/>
    <w:rsid w:val="0042693E"/>
    <w:rsid w:val="00426A5D"/>
    <w:rsid w:val="00426ACB"/>
    <w:rsid w:val="00427228"/>
    <w:rsid w:val="00427322"/>
    <w:rsid w:val="0042766D"/>
    <w:rsid w:val="004276F0"/>
    <w:rsid w:val="004300A0"/>
    <w:rsid w:val="004302FD"/>
    <w:rsid w:val="004303E1"/>
    <w:rsid w:val="004308D1"/>
    <w:rsid w:val="00430DEF"/>
    <w:rsid w:val="004315B3"/>
    <w:rsid w:val="00432146"/>
    <w:rsid w:val="00432897"/>
    <w:rsid w:val="00432BF6"/>
    <w:rsid w:val="00433C94"/>
    <w:rsid w:val="00433CD6"/>
    <w:rsid w:val="00434056"/>
    <w:rsid w:val="00434436"/>
    <w:rsid w:val="00435DD9"/>
    <w:rsid w:val="004360CF"/>
    <w:rsid w:val="0043690C"/>
    <w:rsid w:val="00436EC4"/>
    <w:rsid w:val="004375B2"/>
    <w:rsid w:val="0043779A"/>
    <w:rsid w:val="00440FBC"/>
    <w:rsid w:val="004416EF"/>
    <w:rsid w:val="0044203A"/>
    <w:rsid w:val="0044286E"/>
    <w:rsid w:val="00443F11"/>
    <w:rsid w:val="00443F70"/>
    <w:rsid w:val="0044517A"/>
    <w:rsid w:val="00445DC4"/>
    <w:rsid w:val="004461FB"/>
    <w:rsid w:val="004462CC"/>
    <w:rsid w:val="00446670"/>
    <w:rsid w:val="0044688C"/>
    <w:rsid w:val="00446F62"/>
    <w:rsid w:val="0045068B"/>
    <w:rsid w:val="00450CCE"/>
    <w:rsid w:val="00450D93"/>
    <w:rsid w:val="004525FB"/>
    <w:rsid w:val="00452654"/>
    <w:rsid w:val="00452870"/>
    <w:rsid w:val="004530A9"/>
    <w:rsid w:val="00453781"/>
    <w:rsid w:val="00453F5E"/>
    <w:rsid w:val="00454B49"/>
    <w:rsid w:val="004550B8"/>
    <w:rsid w:val="00455183"/>
    <w:rsid w:val="00455EBA"/>
    <w:rsid w:val="004560EA"/>
    <w:rsid w:val="00457E21"/>
    <w:rsid w:val="00460046"/>
    <w:rsid w:val="004603CA"/>
    <w:rsid w:val="004606F5"/>
    <w:rsid w:val="00460813"/>
    <w:rsid w:val="0046090E"/>
    <w:rsid w:val="00460A74"/>
    <w:rsid w:val="00460C98"/>
    <w:rsid w:val="004613F8"/>
    <w:rsid w:val="00461845"/>
    <w:rsid w:val="00461BE7"/>
    <w:rsid w:val="00462490"/>
    <w:rsid w:val="0046297B"/>
    <w:rsid w:val="0046331E"/>
    <w:rsid w:val="00464073"/>
    <w:rsid w:val="00465262"/>
    <w:rsid w:val="00465A39"/>
    <w:rsid w:val="00465A5D"/>
    <w:rsid w:val="0046604C"/>
    <w:rsid w:val="00466A0E"/>
    <w:rsid w:val="00466C32"/>
    <w:rsid w:val="00466C85"/>
    <w:rsid w:val="00466F7E"/>
    <w:rsid w:val="0046735F"/>
    <w:rsid w:val="004673F5"/>
    <w:rsid w:val="00467B9B"/>
    <w:rsid w:val="004700E4"/>
    <w:rsid w:val="00470D9A"/>
    <w:rsid w:val="00471077"/>
    <w:rsid w:val="0047171C"/>
    <w:rsid w:val="00471AA1"/>
    <w:rsid w:val="00472432"/>
    <w:rsid w:val="004726C1"/>
    <w:rsid w:val="0047298D"/>
    <w:rsid w:val="00472B29"/>
    <w:rsid w:val="00472E88"/>
    <w:rsid w:val="0047378D"/>
    <w:rsid w:val="00473BF9"/>
    <w:rsid w:val="0047432C"/>
    <w:rsid w:val="00474430"/>
    <w:rsid w:val="004748A0"/>
    <w:rsid w:val="004756B4"/>
    <w:rsid w:val="00475800"/>
    <w:rsid w:val="00475808"/>
    <w:rsid w:val="004760E0"/>
    <w:rsid w:val="004768FB"/>
    <w:rsid w:val="00476A8A"/>
    <w:rsid w:val="00476EB4"/>
    <w:rsid w:val="00477417"/>
    <w:rsid w:val="004778D2"/>
    <w:rsid w:val="00481388"/>
    <w:rsid w:val="004819CD"/>
    <w:rsid w:val="00483178"/>
    <w:rsid w:val="00483590"/>
    <w:rsid w:val="00484040"/>
    <w:rsid w:val="004841A9"/>
    <w:rsid w:val="0048429E"/>
    <w:rsid w:val="004843BA"/>
    <w:rsid w:val="00484A55"/>
    <w:rsid w:val="00485B73"/>
    <w:rsid w:val="004869B1"/>
    <w:rsid w:val="00487810"/>
    <w:rsid w:val="00487BD4"/>
    <w:rsid w:val="00487FFE"/>
    <w:rsid w:val="004904F2"/>
    <w:rsid w:val="00490FCB"/>
    <w:rsid w:val="004912CB"/>
    <w:rsid w:val="004915B0"/>
    <w:rsid w:val="00491716"/>
    <w:rsid w:val="00491DCE"/>
    <w:rsid w:val="0049205B"/>
    <w:rsid w:val="004923BB"/>
    <w:rsid w:val="00492465"/>
    <w:rsid w:val="00492499"/>
    <w:rsid w:val="004924AF"/>
    <w:rsid w:val="00492646"/>
    <w:rsid w:val="004926E6"/>
    <w:rsid w:val="004927C4"/>
    <w:rsid w:val="0049298A"/>
    <w:rsid w:val="00492C35"/>
    <w:rsid w:val="00492EDB"/>
    <w:rsid w:val="00492F63"/>
    <w:rsid w:val="004934D8"/>
    <w:rsid w:val="00493D67"/>
    <w:rsid w:val="00494BCA"/>
    <w:rsid w:val="004951D4"/>
    <w:rsid w:val="00495642"/>
    <w:rsid w:val="004956E6"/>
    <w:rsid w:val="004958FC"/>
    <w:rsid w:val="004959A2"/>
    <w:rsid w:val="00495E42"/>
    <w:rsid w:val="00495FDD"/>
    <w:rsid w:val="004960F2"/>
    <w:rsid w:val="00496222"/>
    <w:rsid w:val="00497011"/>
    <w:rsid w:val="004972A5"/>
    <w:rsid w:val="00497818"/>
    <w:rsid w:val="00497823"/>
    <w:rsid w:val="004979ED"/>
    <w:rsid w:val="004A001E"/>
    <w:rsid w:val="004A06A9"/>
    <w:rsid w:val="004A0E00"/>
    <w:rsid w:val="004A193E"/>
    <w:rsid w:val="004A25C0"/>
    <w:rsid w:val="004A28CC"/>
    <w:rsid w:val="004A2BBD"/>
    <w:rsid w:val="004A2BD4"/>
    <w:rsid w:val="004A32CA"/>
    <w:rsid w:val="004A3649"/>
    <w:rsid w:val="004A3C6E"/>
    <w:rsid w:val="004A3FE7"/>
    <w:rsid w:val="004A4001"/>
    <w:rsid w:val="004A4B5C"/>
    <w:rsid w:val="004A5804"/>
    <w:rsid w:val="004A588B"/>
    <w:rsid w:val="004A703B"/>
    <w:rsid w:val="004A73DA"/>
    <w:rsid w:val="004A754E"/>
    <w:rsid w:val="004A7D96"/>
    <w:rsid w:val="004B045B"/>
    <w:rsid w:val="004B0BCE"/>
    <w:rsid w:val="004B0CEB"/>
    <w:rsid w:val="004B2269"/>
    <w:rsid w:val="004B257E"/>
    <w:rsid w:val="004B26BF"/>
    <w:rsid w:val="004B29FB"/>
    <w:rsid w:val="004B2E3C"/>
    <w:rsid w:val="004B2F27"/>
    <w:rsid w:val="004B3599"/>
    <w:rsid w:val="004B4494"/>
    <w:rsid w:val="004B4895"/>
    <w:rsid w:val="004B71B2"/>
    <w:rsid w:val="004B72DD"/>
    <w:rsid w:val="004B77DC"/>
    <w:rsid w:val="004B785C"/>
    <w:rsid w:val="004B7AE7"/>
    <w:rsid w:val="004B7DC4"/>
    <w:rsid w:val="004C01DA"/>
    <w:rsid w:val="004C07CA"/>
    <w:rsid w:val="004C0B65"/>
    <w:rsid w:val="004C0C1C"/>
    <w:rsid w:val="004C1458"/>
    <w:rsid w:val="004C16F1"/>
    <w:rsid w:val="004C1792"/>
    <w:rsid w:val="004C1AF8"/>
    <w:rsid w:val="004C1E44"/>
    <w:rsid w:val="004C1F34"/>
    <w:rsid w:val="004C21C3"/>
    <w:rsid w:val="004C2F6C"/>
    <w:rsid w:val="004C331A"/>
    <w:rsid w:val="004C332D"/>
    <w:rsid w:val="004C338A"/>
    <w:rsid w:val="004C4002"/>
    <w:rsid w:val="004C4069"/>
    <w:rsid w:val="004C4150"/>
    <w:rsid w:val="004C5855"/>
    <w:rsid w:val="004C58C6"/>
    <w:rsid w:val="004C5C75"/>
    <w:rsid w:val="004C63EE"/>
    <w:rsid w:val="004C6612"/>
    <w:rsid w:val="004C6758"/>
    <w:rsid w:val="004C7781"/>
    <w:rsid w:val="004C7D2D"/>
    <w:rsid w:val="004D035C"/>
    <w:rsid w:val="004D087D"/>
    <w:rsid w:val="004D0E17"/>
    <w:rsid w:val="004D1199"/>
    <w:rsid w:val="004D216D"/>
    <w:rsid w:val="004D238A"/>
    <w:rsid w:val="004D24F6"/>
    <w:rsid w:val="004D2841"/>
    <w:rsid w:val="004D3588"/>
    <w:rsid w:val="004D3688"/>
    <w:rsid w:val="004D3B85"/>
    <w:rsid w:val="004D3E17"/>
    <w:rsid w:val="004D414A"/>
    <w:rsid w:val="004D470B"/>
    <w:rsid w:val="004D4A74"/>
    <w:rsid w:val="004D4B07"/>
    <w:rsid w:val="004D5754"/>
    <w:rsid w:val="004D5BC6"/>
    <w:rsid w:val="004D5BE1"/>
    <w:rsid w:val="004D5BF0"/>
    <w:rsid w:val="004D6AA1"/>
    <w:rsid w:val="004D7BE4"/>
    <w:rsid w:val="004E03F4"/>
    <w:rsid w:val="004E1071"/>
    <w:rsid w:val="004E1B1C"/>
    <w:rsid w:val="004E20A1"/>
    <w:rsid w:val="004E2502"/>
    <w:rsid w:val="004E369E"/>
    <w:rsid w:val="004E37F8"/>
    <w:rsid w:val="004E3859"/>
    <w:rsid w:val="004E39BE"/>
    <w:rsid w:val="004E39C7"/>
    <w:rsid w:val="004E3EBB"/>
    <w:rsid w:val="004E4733"/>
    <w:rsid w:val="004E482B"/>
    <w:rsid w:val="004E751B"/>
    <w:rsid w:val="004E7579"/>
    <w:rsid w:val="004E7D1C"/>
    <w:rsid w:val="004F05C1"/>
    <w:rsid w:val="004F0E87"/>
    <w:rsid w:val="004F1333"/>
    <w:rsid w:val="004F1500"/>
    <w:rsid w:val="004F1511"/>
    <w:rsid w:val="004F1972"/>
    <w:rsid w:val="004F21D1"/>
    <w:rsid w:val="004F277C"/>
    <w:rsid w:val="004F3336"/>
    <w:rsid w:val="004F389D"/>
    <w:rsid w:val="004F460B"/>
    <w:rsid w:val="004F69D4"/>
    <w:rsid w:val="004F755B"/>
    <w:rsid w:val="00500184"/>
    <w:rsid w:val="005002E3"/>
    <w:rsid w:val="00500539"/>
    <w:rsid w:val="00500688"/>
    <w:rsid w:val="00500976"/>
    <w:rsid w:val="00501FE0"/>
    <w:rsid w:val="005022D1"/>
    <w:rsid w:val="005026E8"/>
    <w:rsid w:val="00502808"/>
    <w:rsid w:val="00502881"/>
    <w:rsid w:val="005029EE"/>
    <w:rsid w:val="00503416"/>
    <w:rsid w:val="00503B7B"/>
    <w:rsid w:val="00504391"/>
    <w:rsid w:val="005046D0"/>
    <w:rsid w:val="00504840"/>
    <w:rsid w:val="005059FC"/>
    <w:rsid w:val="00505C76"/>
    <w:rsid w:val="00505C7C"/>
    <w:rsid w:val="0050604C"/>
    <w:rsid w:val="00506574"/>
    <w:rsid w:val="005067E7"/>
    <w:rsid w:val="00506976"/>
    <w:rsid w:val="00506FA3"/>
    <w:rsid w:val="005079A5"/>
    <w:rsid w:val="00507E8D"/>
    <w:rsid w:val="00510308"/>
    <w:rsid w:val="005121FB"/>
    <w:rsid w:val="00512D49"/>
    <w:rsid w:val="0051339E"/>
    <w:rsid w:val="00513B2F"/>
    <w:rsid w:val="00514DD8"/>
    <w:rsid w:val="00514E83"/>
    <w:rsid w:val="00514ED2"/>
    <w:rsid w:val="005162C6"/>
    <w:rsid w:val="00516BCB"/>
    <w:rsid w:val="00517ACE"/>
    <w:rsid w:val="005203DF"/>
    <w:rsid w:val="00520E17"/>
    <w:rsid w:val="0052105A"/>
    <w:rsid w:val="0052138F"/>
    <w:rsid w:val="00522EF9"/>
    <w:rsid w:val="0052315A"/>
    <w:rsid w:val="00523A9D"/>
    <w:rsid w:val="00524319"/>
    <w:rsid w:val="00524510"/>
    <w:rsid w:val="0052495B"/>
    <w:rsid w:val="00525268"/>
    <w:rsid w:val="00525671"/>
    <w:rsid w:val="00525760"/>
    <w:rsid w:val="00525A6C"/>
    <w:rsid w:val="00525DE9"/>
    <w:rsid w:val="00526D36"/>
    <w:rsid w:val="00527507"/>
    <w:rsid w:val="00527CDA"/>
    <w:rsid w:val="00530C05"/>
    <w:rsid w:val="00530ECB"/>
    <w:rsid w:val="00531889"/>
    <w:rsid w:val="00532211"/>
    <w:rsid w:val="00532BBD"/>
    <w:rsid w:val="00532E53"/>
    <w:rsid w:val="005330EE"/>
    <w:rsid w:val="00533BB5"/>
    <w:rsid w:val="00533E94"/>
    <w:rsid w:val="00535554"/>
    <w:rsid w:val="0053589D"/>
    <w:rsid w:val="00535C50"/>
    <w:rsid w:val="00535DA9"/>
    <w:rsid w:val="00536071"/>
    <w:rsid w:val="00536268"/>
    <w:rsid w:val="00536603"/>
    <w:rsid w:val="00536843"/>
    <w:rsid w:val="00537238"/>
    <w:rsid w:val="0054019D"/>
    <w:rsid w:val="005404E3"/>
    <w:rsid w:val="00540CD4"/>
    <w:rsid w:val="00541220"/>
    <w:rsid w:val="00541911"/>
    <w:rsid w:val="00541C9F"/>
    <w:rsid w:val="00541E57"/>
    <w:rsid w:val="00542500"/>
    <w:rsid w:val="00542ADA"/>
    <w:rsid w:val="00543597"/>
    <w:rsid w:val="005450DF"/>
    <w:rsid w:val="0054636C"/>
    <w:rsid w:val="0054699B"/>
    <w:rsid w:val="00546BA5"/>
    <w:rsid w:val="00546E0A"/>
    <w:rsid w:val="0054736D"/>
    <w:rsid w:val="0054771C"/>
    <w:rsid w:val="00547C5E"/>
    <w:rsid w:val="005509DD"/>
    <w:rsid w:val="00550C7F"/>
    <w:rsid w:val="00551DBA"/>
    <w:rsid w:val="00551EDA"/>
    <w:rsid w:val="00551F67"/>
    <w:rsid w:val="005525FB"/>
    <w:rsid w:val="00552639"/>
    <w:rsid w:val="00552770"/>
    <w:rsid w:val="0055302D"/>
    <w:rsid w:val="00553445"/>
    <w:rsid w:val="00553682"/>
    <w:rsid w:val="00553BD4"/>
    <w:rsid w:val="005546A0"/>
    <w:rsid w:val="00555150"/>
    <w:rsid w:val="005561BF"/>
    <w:rsid w:val="00556DE7"/>
    <w:rsid w:val="0056028B"/>
    <w:rsid w:val="0056095E"/>
    <w:rsid w:val="005610C0"/>
    <w:rsid w:val="0056117B"/>
    <w:rsid w:val="005619FC"/>
    <w:rsid w:val="00562447"/>
    <w:rsid w:val="00562A61"/>
    <w:rsid w:val="00562E9C"/>
    <w:rsid w:val="00563467"/>
    <w:rsid w:val="005637F1"/>
    <w:rsid w:val="00563831"/>
    <w:rsid w:val="00564072"/>
    <w:rsid w:val="005645A3"/>
    <w:rsid w:val="005646E6"/>
    <w:rsid w:val="00564C9F"/>
    <w:rsid w:val="005654A0"/>
    <w:rsid w:val="005669B8"/>
    <w:rsid w:val="005672E6"/>
    <w:rsid w:val="005676B1"/>
    <w:rsid w:val="00567988"/>
    <w:rsid w:val="00570070"/>
    <w:rsid w:val="00570244"/>
    <w:rsid w:val="00570782"/>
    <w:rsid w:val="00570887"/>
    <w:rsid w:val="00570904"/>
    <w:rsid w:val="00570A73"/>
    <w:rsid w:val="00570FC5"/>
    <w:rsid w:val="00571337"/>
    <w:rsid w:val="00571416"/>
    <w:rsid w:val="005714A0"/>
    <w:rsid w:val="00571A9B"/>
    <w:rsid w:val="00571F80"/>
    <w:rsid w:val="00573859"/>
    <w:rsid w:val="00573860"/>
    <w:rsid w:val="00573FC3"/>
    <w:rsid w:val="00573FE2"/>
    <w:rsid w:val="00574CD7"/>
    <w:rsid w:val="00574D68"/>
    <w:rsid w:val="0057528D"/>
    <w:rsid w:val="00576341"/>
    <w:rsid w:val="00576812"/>
    <w:rsid w:val="005768DF"/>
    <w:rsid w:val="0057753D"/>
    <w:rsid w:val="00577B0C"/>
    <w:rsid w:val="00577EB4"/>
    <w:rsid w:val="00580727"/>
    <w:rsid w:val="00580790"/>
    <w:rsid w:val="00580A52"/>
    <w:rsid w:val="00580C90"/>
    <w:rsid w:val="00580D2D"/>
    <w:rsid w:val="00580ED6"/>
    <w:rsid w:val="00581524"/>
    <w:rsid w:val="00581A0E"/>
    <w:rsid w:val="00582484"/>
    <w:rsid w:val="00582B38"/>
    <w:rsid w:val="005836C6"/>
    <w:rsid w:val="005837FE"/>
    <w:rsid w:val="00583ABE"/>
    <w:rsid w:val="00584266"/>
    <w:rsid w:val="00584734"/>
    <w:rsid w:val="005856C4"/>
    <w:rsid w:val="005874BA"/>
    <w:rsid w:val="00587A44"/>
    <w:rsid w:val="00587B81"/>
    <w:rsid w:val="00587BE7"/>
    <w:rsid w:val="00587FAA"/>
    <w:rsid w:val="00590A41"/>
    <w:rsid w:val="00591AAD"/>
    <w:rsid w:val="00591B06"/>
    <w:rsid w:val="005926D1"/>
    <w:rsid w:val="00592C79"/>
    <w:rsid w:val="00593E7D"/>
    <w:rsid w:val="00594121"/>
    <w:rsid w:val="0059431F"/>
    <w:rsid w:val="0059439A"/>
    <w:rsid w:val="005948D4"/>
    <w:rsid w:val="00594FB7"/>
    <w:rsid w:val="00596F80"/>
    <w:rsid w:val="00597809"/>
    <w:rsid w:val="005978BE"/>
    <w:rsid w:val="00597FDB"/>
    <w:rsid w:val="005A054D"/>
    <w:rsid w:val="005A07E8"/>
    <w:rsid w:val="005A096B"/>
    <w:rsid w:val="005A0BF7"/>
    <w:rsid w:val="005A0ECE"/>
    <w:rsid w:val="005A2058"/>
    <w:rsid w:val="005A2734"/>
    <w:rsid w:val="005A27C2"/>
    <w:rsid w:val="005A2CA6"/>
    <w:rsid w:val="005A3254"/>
    <w:rsid w:val="005A3E93"/>
    <w:rsid w:val="005A4E5A"/>
    <w:rsid w:val="005A5186"/>
    <w:rsid w:val="005A5A17"/>
    <w:rsid w:val="005A6769"/>
    <w:rsid w:val="005A68A9"/>
    <w:rsid w:val="005A6C49"/>
    <w:rsid w:val="005A7414"/>
    <w:rsid w:val="005A7DA9"/>
    <w:rsid w:val="005B094B"/>
    <w:rsid w:val="005B0DFC"/>
    <w:rsid w:val="005B0EC4"/>
    <w:rsid w:val="005B0F64"/>
    <w:rsid w:val="005B1894"/>
    <w:rsid w:val="005B1B2B"/>
    <w:rsid w:val="005B1C44"/>
    <w:rsid w:val="005B2103"/>
    <w:rsid w:val="005B2C69"/>
    <w:rsid w:val="005B3229"/>
    <w:rsid w:val="005B38EC"/>
    <w:rsid w:val="005B3CB3"/>
    <w:rsid w:val="005B3DAA"/>
    <w:rsid w:val="005B4019"/>
    <w:rsid w:val="005B40B0"/>
    <w:rsid w:val="005B42AC"/>
    <w:rsid w:val="005B46A0"/>
    <w:rsid w:val="005B46E3"/>
    <w:rsid w:val="005B563D"/>
    <w:rsid w:val="005B5D87"/>
    <w:rsid w:val="005B5E78"/>
    <w:rsid w:val="005B6593"/>
    <w:rsid w:val="005B6B30"/>
    <w:rsid w:val="005B72C2"/>
    <w:rsid w:val="005B7E38"/>
    <w:rsid w:val="005C08EC"/>
    <w:rsid w:val="005C129D"/>
    <w:rsid w:val="005C24AC"/>
    <w:rsid w:val="005C337C"/>
    <w:rsid w:val="005C3455"/>
    <w:rsid w:val="005C3ECC"/>
    <w:rsid w:val="005C45C0"/>
    <w:rsid w:val="005C4CD8"/>
    <w:rsid w:val="005C51AF"/>
    <w:rsid w:val="005C52D2"/>
    <w:rsid w:val="005C5373"/>
    <w:rsid w:val="005C580B"/>
    <w:rsid w:val="005C58DF"/>
    <w:rsid w:val="005C5EE3"/>
    <w:rsid w:val="005C6304"/>
    <w:rsid w:val="005C6C7B"/>
    <w:rsid w:val="005C7D76"/>
    <w:rsid w:val="005C7DE1"/>
    <w:rsid w:val="005C7FA1"/>
    <w:rsid w:val="005D0018"/>
    <w:rsid w:val="005D00B3"/>
    <w:rsid w:val="005D1196"/>
    <w:rsid w:val="005D157B"/>
    <w:rsid w:val="005D19F8"/>
    <w:rsid w:val="005D1AEA"/>
    <w:rsid w:val="005D23E8"/>
    <w:rsid w:val="005D2D88"/>
    <w:rsid w:val="005D3F5F"/>
    <w:rsid w:val="005D4106"/>
    <w:rsid w:val="005D47EB"/>
    <w:rsid w:val="005D49A0"/>
    <w:rsid w:val="005D51A9"/>
    <w:rsid w:val="005D60B5"/>
    <w:rsid w:val="005E0E43"/>
    <w:rsid w:val="005E15E7"/>
    <w:rsid w:val="005E172A"/>
    <w:rsid w:val="005E17FA"/>
    <w:rsid w:val="005E1950"/>
    <w:rsid w:val="005E1D56"/>
    <w:rsid w:val="005E1FB5"/>
    <w:rsid w:val="005E226C"/>
    <w:rsid w:val="005E2C83"/>
    <w:rsid w:val="005E2CB3"/>
    <w:rsid w:val="005E44A3"/>
    <w:rsid w:val="005E4808"/>
    <w:rsid w:val="005E5090"/>
    <w:rsid w:val="005E5731"/>
    <w:rsid w:val="005E5CC8"/>
    <w:rsid w:val="005E5E4D"/>
    <w:rsid w:val="005E734F"/>
    <w:rsid w:val="005E755C"/>
    <w:rsid w:val="005E7AC9"/>
    <w:rsid w:val="005F0569"/>
    <w:rsid w:val="005F195B"/>
    <w:rsid w:val="005F26B0"/>
    <w:rsid w:val="005F27A2"/>
    <w:rsid w:val="005F382F"/>
    <w:rsid w:val="005F4650"/>
    <w:rsid w:val="005F4984"/>
    <w:rsid w:val="005F598C"/>
    <w:rsid w:val="005F5AEA"/>
    <w:rsid w:val="005F602F"/>
    <w:rsid w:val="005F60B1"/>
    <w:rsid w:val="005F613B"/>
    <w:rsid w:val="005F633A"/>
    <w:rsid w:val="005F669F"/>
    <w:rsid w:val="005F685F"/>
    <w:rsid w:val="005F68E9"/>
    <w:rsid w:val="005F69A2"/>
    <w:rsid w:val="005F6E24"/>
    <w:rsid w:val="005F72A5"/>
    <w:rsid w:val="005F773B"/>
    <w:rsid w:val="005F7C89"/>
    <w:rsid w:val="005F7DEF"/>
    <w:rsid w:val="005F7E36"/>
    <w:rsid w:val="006003E3"/>
    <w:rsid w:val="006004CD"/>
    <w:rsid w:val="00600625"/>
    <w:rsid w:val="00601325"/>
    <w:rsid w:val="00601661"/>
    <w:rsid w:val="00601B6B"/>
    <w:rsid w:val="0060222D"/>
    <w:rsid w:val="0060267E"/>
    <w:rsid w:val="00602BC0"/>
    <w:rsid w:val="00602F72"/>
    <w:rsid w:val="006042D9"/>
    <w:rsid w:val="00604AD9"/>
    <w:rsid w:val="00604B42"/>
    <w:rsid w:val="00604FEA"/>
    <w:rsid w:val="006056AC"/>
    <w:rsid w:val="00605CEF"/>
    <w:rsid w:val="00606801"/>
    <w:rsid w:val="00606AA8"/>
    <w:rsid w:val="00607054"/>
    <w:rsid w:val="006077AF"/>
    <w:rsid w:val="006109A6"/>
    <w:rsid w:val="00610D2A"/>
    <w:rsid w:val="00611143"/>
    <w:rsid w:val="0061147E"/>
    <w:rsid w:val="006119FB"/>
    <w:rsid w:val="0061268D"/>
    <w:rsid w:val="006129AE"/>
    <w:rsid w:val="00612FA3"/>
    <w:rsid w:val="006130EE"/>
    <w:rsid w:val="00613181"/>
    <w:rsid w:val="00613573"/>
    <w:rsid w:val="00614ADD"/>
    <w:rsid w:val="00615894"/>
    <w:rsid w:val="006169CF"/>
    <w:rsid w:val="00617423"/>
    <w:rsid w:val="006176E2"/>
    <w:rsid w:val="00617DF1"/>
    <w:rsid w:val="006201AC"/>
    <w:rsid w:val="006203B2"/>
    <w:rsid w:val="006212F0"/>
    <w:rsid w:val="00621318"/>
    <w:rsid w:val="00621472"/>
    <w:rsid w:val="006214AC"/>
    <w:rsid w:val="00621FEB"/>
    <w:rsid w:val="006222C1"/>
    <w:rsid w:val="0062230B"/>
    <w:rsid w:val="00622BF3"/>
    <w:rsid w:val="00622CBD"/>
    <w:rsid w:val="0062357E"/>
    <w:rsid w:val="0062379C"/>
    <w:rsid w:val="00623C82"/>
    <w:rsid w:val="0062402F"/>
    <w:rsid w:val="0062443B"/>
    <w:rsid w:val="00625893"/>
    <w:rsid w:val="0062589E"/>
    <w:rsid w:val="00625A93"/>
    <w:rsid w:val="00625F5E"/>
    <w:rsid w:val="0062600D"/>
    <w:rsid w:val="00626167"/>
    <w:rsid w:val="006261CE"/>
    <w:rsid w:val="00626760"/>
    <w:rsid w:val="00626DF3"/>
    <w:rsid w:val="006273F0"/>
    <w:rsid w:val="00630562"/>
    <w:rsid w:val="006306DC"/>
    <w:rsid w:val="00630B32"/>
    <w:rsid w:val="00630C09"/>
    <w:rsid w:val="006314F9"/>
    <w:rsid w:val="0063177A"/>
    <w:rsid w:val="00631908"/>
    <w:rsid w:val="0063194C"/>
    <w:rsid w:val="00631E6F"/>
    <w:rsid w:val="006320CB"/>
    <w:rsid w:val="00632504"/>
    <w:rsid w:val="00632A2B"/>
    <w:rsid w:val="00632EE4"/>
    <w:rsid w:val="00633F25"/>
    <w:rsid w:val="006346C8"/>
    <w:rsid w:val="00635219"/>
    <w:rsid w:val="006358E9"/>
    <w:rsid w:val="00636736"/>
    <w:rsid w:val="0063695E"/>
    <w:rsid w:val="00636F80"/>
    <w:rsid w:val="00636FF9"/>
    <w:rsid w:val="006370F1"/>
    <w:rsid w:val="00637383"/>
    <w:rsid w:val="006374B6"/>
    <w:rsid w:val="00637CFD"/>
    <w:rsid w:val="00640452"/>
    <w:rsid w:val="00640525"/>
    <w:rsid w:val="00640B56"/>
    <w:rsid w:val="00640C4D"/>
    <w:rsid w:val="00640DD4"/>
    <w:rsid w:val="00640EA8"/>
    <w:rsid w:val="00641108"/>
    <w:rsid w:val="006413CC"/>
    <w:rsid w:val="00641749"/>
    <w:rsid w:val="00641C27"/>
    <w:rsid w:val="00641D57"/>
    <w:rsid w:val="006430E2"/>
    <w:rsid w:val="00643255"/>
    <w:rsid w:val="006432E0"/>
    <w:rsid w:val="00643FB7"/>
    <w:rsid w:val="006440C5"/>
    <w:rsid w:val="00644519"/>
    <w:rsid w:val="00644B63"/>
    <w:rsid w:val="00644F0E"/>
    <w:rsid w:val="00644F23"/>
    <w:rsid w:val="00645BD3"/>
    <w:rsid w:val="00646585"/>
    <w:rsid w:val="00646AA5"/>
    <w:rsid w:val="00647889"/>
    <w:rsid w:val="00647D6A"/>
    <w:rsid w:val="0065096A"/>
    <w:rsid w:val="006511CC"/>
    <w:rsid w:val="006515CE"/>
    <w:rsid w:val="0065201A"/>
    <w:rsid w:val="00652177"/>
    <w:rsid w:val="0065282F"/>
    <w:rsid w:val="00652990"/>
    <w:rsid w:val="00653DA5"/>
    <w:rsid w:val="006542E2"/>
    <w:rsid w:val="006549C9"/>
    <w:rsid w:val="00654C68"/>
    <w:rsid w:val="006556EA"/>
    <w:rsid w:val="00655DB8"/>
    <w:rsid w:val="00655DFF"/>
    <w:rsid w:val="00656378"/>
    <w:rsid w:val="006566FE"/>
    <w:rsid w:val="00656C4A"/>
    <w:rsid w:val="0065724D"/>
    <w:rsid w:val="00657B4F"/>
    <w:rsid w:val="00657BE2"/>
    <w:rsid w:val="00657E56"/>
    <w:rsid w:val="0066061A"/>
    <w:rsid w:val="00660D77"/>
    <w:rsid w:val="00660EDD"/>
    <w:rsid w:val="006610F4"/>
    <w:rsid w:val="00661146"/>
    <w:rsid w:val="006616CD"/>
    <w:rsid w:val="006616F9"/>
    <w:rsid w:val="00661808"/>
    <w:rsid w:val="006630B3"/>
    <w:rsid w:val="00663749"/>
    <w:rsid w:val="00664499"/>
    <w:rsid w:val="00664CEB"/>
    <w:rsid w:val="006651DC"/>
    <w:rsid w:val="006663CB"/>
    <w:rsid w:val="0066697C"/>
    <w:rsid w:val="006679FD"/>
    <w:rsid w:val="00667D3A"/>
    <w:rsid w:val="00667E29"/>
    <w:rsid w:val="00667E8A"/>
    <w:rsid w:val="0067028D"/>
    <w:rsid w:val="00670A47"/>
    <w:rsid w:val="00670DF7"/>
    <w:rsid w:val="00670FF0"/>
    <w:rsid w:val="0067110F"/>
    <w:rsid w:val="006713CE"/>
    <w:rsid w:val="00671579"/>
    <w:rsid w:val="006715B2"/>
    <w:rsid w:val="006716CD"/>
    <w:rsid w:val="0067197F"/>
    <w:rsid w:val="00671AC2"/>
    <w:rsid w:val="00671E0E"/>
    <w:rsid w:val="0067224F"/>
    <w:rsid w:val="006723BB"/>
    <w:rsid w:val="00672498"/>
    <w:rsid w:val="00673A58"/>
    <w:rsid w:val="00673C6D"/>
    <w:rsid w:val="00673FE8"/>
    <w:rsid w:val="0067505A"/>
    <w:rsid w:val="006750DF"/>
    <w:rsid w:val="0067583A"/>
    <w:rsid w:val="00676832"/>
    <w:rsid w:val="006769A7"/>
    <w:rsid w:val="00680BA4"/>
    <w:rsid w:val="00680D24"/>
    <w:rsid w:val="00680D7F"/>
    <w:rsid w:val="006817F3"/>
    <w:rsid w:val="00681E6F"/>
    <w:rsid w:val="006820B9"/>
    <w:rsid w:val="00683682"/>
    <w:rsid w:val="00683F75"/>
    <w:rsid w:val="00685100"/>
    <w:rsid w:val="0068535C"/>
    <w:rsid w:val="006855E5"/>
    <w:rsid w:val="00685751"/>
    <w:rsid w:val="00685A83"/>
    <w:rsid w:val="00686522"/>
    <w:rsid w:val="00686F78"/>
    <w:rsid w:val="006871DE"/>
    <w:rsid w:val="0068789B"/>
    <w:rsid w:val="0069137B"/>
    <w:rsid w:val="006916A9"/>
    <w:rsid w:val="00691FFC"/>
    <w:rsid w:val="00692190"/>
    <w:rsid w:val="00692AF5"/>
    <w:rsid w:val="00692DDE"/>
    <w:rsid w:val="00692E07"/>
    <w:rsid w:val="00693C22"/>
    <w:rsid w:val="0069427A"/>
    <w:rsid w:val="0069476A"/>
    <w:rsid w:val="00694C2F"/>
    <w:rsid w:val="00695F00"/>
    <w:rsid w:val="00696977"/>
    <w:rsid w:val="006971C1"/>
    <w:rsid w:val="00697229"/>
    <w:rsid w:val="006974AB"/>
    <w:rsid w:val="00697E14"/>
    <w:rsid w:val="006A03C8"/>
    <w:rsid w:val="006A0DBF"/>
    <w:rsid w:val="006A12B6"/>
    <w:rsid w:val="006A1375"/>
    <w:rsid w:val="006A1F54"/>
    <w:rsid w:val="006A21B7"/>
    <w:rsid w:val="006A31AB"/>
    <w:rsid w:val="006A356F"/>
    <w:rsid w:val="006A3623"/>
    <w:rsid w:val="006A4001"/>
    <w:rsid w:val="006A47E9"/>
    <w:rsid w:val="006A4EAF"/>
    <w:rsid w:val="006A566B"/>
    <w:rsid w:val="006A619C"/>
    <w:rsid w:val="006A6CAC"/>
    <w:rsid w:val="006A6E64"/>
    <w:rsid w:val="006A71D8"/>
    <w:rsid w:val="006A78DD"/>
    <w:rsid w:val="006A7F12"/>
    <w:rsid w:val="006B0219"/>
    <w:rsid w:val="006B08B8"/>
    <w:rsid w:val="006B0D5F"/>
    <w:rsid w:val="006B148A"/>
    <w:rsid w:val="006B1D7B"/>
    <w:rsid w:val="006B2669"/>
    <w:rsid w:val="006B2676"/>
    <w:rsid w:val="006B2D18"/>
    <w:rsid w:val="006B52AA"/>
    <w:rsid w:val="006B58DE"/>
    <w:rsid w:val="006B58F3"/>
    <w:rsid w:val="006B5D73"/>
    <w:rsid w:val="006B61FA"/>
    <w:rsid w:val="006B6262"/>
    <w:rsid w:val="006B69AC"/>
    <w:rsid w:val="006B6E08"/>
    <w:rsid w:val="006B70D6"/>
    <w:rsid w:val="006B7C3E"/>
    <w:rsid w:val="006B7CBC"/>
    <w:rsid w:val="006C0192"/>
    <w:rsid w:val="006C159D"/>
    <w:rsid w:val="006C22BD"/>
    <w:rsid w:val="006C2328"/>
    <w:rsid w:val="006C3649"/>
    <w:rsid w:val="006C3D93"/>
    <w:rsid w:val="006C3D9F"/>
    <w:rsid w:val="006C3F87"/>
    <w:rsid w:val="006C459D"/>
    <w:rsid w:val="006C4708"/>
    <w:rsid w:val="006C470F"/>
    <w:rsid w:val="006C4A88"/>
    <w:rsid w:val="006C4B70"/>
    <w:rsid w:val="006C4E69"/>
    <w:rsid w:val="006C65A6"/>
    <w:rsid w:val="006C66CC"/>
    <w:rsid w:val="006C6A9A"/>
    <w:rsid w:val="006C6D26"/>
    <w:rsid w:val="006C7350"/>
    <w:rsid w:val="006C7824"/>
    <w:rsid w:val="006D104F"/>
    <w:rsid w:val="006D1386"/>
    <w:rsid w:val="006D2621"/>
    <w:rsid w:val="006D35C5"/>
    <w:rsid w:val="006D4ACF"/>
    <w:rsid w:val="006D648A"/>
    <w:rsid w:val="006D680B"/>
    <w:rsid w:val="006E051B"/>
    <w:rsid w:val="006E052E"/>
    <w:rsid w:val="006E06F8"/>
    <w:rsid w:val="006E0B7A"/>
    <w:rsid w:val="006E1B36"/>
    <w:rsid w:val="006E1B64"/>
    <w:rsid w:val="006E1B94"/>
    <w:rsid w:val="006E1E1F"/>
    <w:rsid w:val="006E1F49"/>
    <w:rsid w:val="006E2708"/>
    <w:rsid w:val="006E2D20"/>
    <w:rsid w:val="006E2DD9"/>
    <w:rsid w:val="006E488B"/>
    <w:rsid w:val="006E4CBD"/>
    <w:rsid w:val="006E4D4D"/>
    <w:rsid w:val="006E69AB"/>
    <w:rsid w:val="006E74D1"/>
    <w:rsid w:val="006E7D2F"/>
    <w:rsid w:val="006F010C"/>
    <w:rsid w:val="006F0BB0"/>
    <w:rsid w:val="006F0E14"/>
    <w:rsid w:val="006F127D"/>
    <w:rsid w:val="006F171F"/>
    <w:rsid w:val="006F2262"/>
    <w:rsid w:val="006F22F3"/>
    <w:rsid w:val="006F2A0D"/>
    <w:rsid w:val="006F2B0C"/>
    <w:rsid w:val="006F4269"/>
    <w:rsid w:val="006F441C"/>
    <w:rsid w:val="006F44DB"/>
    <w:rsid w:val="006F4814"/>
    <w:rsid w:val="006F49F6"/>
    <w:rsid w:val="006F4C16"/>
    <w:rsid w:val="006F592E"/>
    <w:rsid w:val="006F5B19"/>
    <w:rsid w:val="006F5B52"/>
    <w:rsid w:val="006F5E18"/>
    <w:rsid w:val="006F64F3"/>
    <w:rsid w:val="006F68BE"/>
    <w:rsid w:val="006F6B2A"/>
    <w:rsid w:val="006F7A59"/>
    <w:rsid w:val="006F7BF3"/>
    <w:rsid w:val="006F7C98"/>
    <w:rsid w:val="007007E9"/>
    <w:rsid w:val="00700857"/>
    <w:rsid w:val="007010D3"/>
    <w:rsid w:val="00701C05"/>
    <w:rsid w:val="007024CF"/>
    <w:rsid w:val="00702952"/>
    <w:rsid w:val="0070341F"/>
    <w:rsid w:val="00703D8D"/>
    <w:rsid w:val="0070425F"/>
    <w:rsid w:val="00704D1B"/>
    <w:rsid w:val="007054B1"/>
    <w:rsid w:val="00705CA6"/>
    <w:rsid w:val="00706A6F"/>
    <w:rsid w:val="007112C8"/>
    <w:rsid w:val="00712B8A"/>
    <w:rsid w:val="00712F8A"/>
    <w:rsid w:val="00713B18"/>
    <w:rsid w:val="00713FBE"/>
    <w:rsid w:val="00714648"/>
    <w:rsid w:val="00714B85"/>
    <w:rsid w:val="007151BC"/>
    <w:rsid w:val="00715C79"/>
    <w:rsid w:val="00716A1D"/>
    <w:rsid w:val="0071740B"/>
    <w:rsid w:val="0071743C"/>
    <w:rsid w:val="00717ABC"/>
    <w:rsid w:val="00720157"/>
    <w:rsid w:val="0072027F"/>
    <w:rsid w:val="0072035B"/>
    <w:rsid w:val="00720494"/>
    <w:rsid w:val="00720641"/>
    <w:rsid w:val="007215DB"/>
    <w:rsid w:val="00721ED4"/>
    <w:rsid w:val="007221C3"/>
    <w:rsid w:val="00722228"/>
    <w:rsid w:val="00722CBA"/>
    <w:rsid w:val="00722ED0"/>
    <w:rsid w:val="00722F52"/>
    <w:rsid w:val="00723E0C"/>
    <w:rsid w:val="00723F73"/>
    <w:rsid w:val="0072414C"/>
    <w:rsid w:val="007242F1"/>
    <w:rsid w:val="007247D8"/>
    <w:rsid w:val="007250DB"/>
    <w:rsid w:val="007252A1"/>
    <w:rsid w:val="00725B53"/>
    <w:rsid w:val="00726358"/>
    <w:rsid w:val="007263CD"/>
    <w:rsid w:val="0072694E"/>
    <w:rsid w:val="00727D03"/>
    <w:rsid w:val="0073017A"/>
    <w:rsid w:val="007301DA"/>
    <w:rsid w:val="00730C40"/>
    <w:rsid w:val="00730CD9"/>
    <w:rsid w:val="00730E69"/>
    <w:rsid w:val="007312E9"/>
    <w:rsid w:val="00731B26"/>
    <w:rsid w:val="00733081"/>
    <w:rsid w:val="007332D8"/>
    <w:rsid w:val="00733F9D"/>
    <w:rsid w:val="007342FC"/>
    <w:rsid w:val="0073439D"/>
    <w:rsid w:val="0073452F"/>
    <w:rsid w:val="00734F93"/>
    <w:rsid w:val="00735C8D"/>
    <w:rsid w:val="00735D21"/>
    <w:rsid w:val="00740BC1"/>
    <w:rsid w:val="00741A5B"/>
    <w:rsid w:val="00742430"/>
    <w:rsid w:val="00742ACD"/>
    <w:rsid w:val="0074316F"/>
    <w:rsid w:val="00743A8D"/>
    <w:rsid w:val="00744104"/>
    <w:rsid w:val="00744905"/>
    <w:rsid w:val="00745422"/>
    <w:rsid w:val="007461B5"/>
    <w:rsid w:val="00746C08"/>
    <w:rsid w:val="00747180"/>
    <w:rsid w:val="007475A8"/>
    <w:rsid w:val="00750297"/>
    <w:rsid w:val="007502F9"/>
    <w:rsid w:val="00751091"/>
    <w:rsid w:val="00751D59"/>
    <w:rsid w:val="00752937"/>
    <w:rsid w:val="007542B0"/>
    <w:rsid w:val="007547ED"/>
    <w:rsid w:val="00754926"/>
    <w:rsid w:val="007552C0"/>
    <w:rsid w:val="00755733"/>
    <w:rsid w:val="00755800"/>
    <w:rsid w:val="00755A07"/>
    <w:rsid w:val="00756127"/>
    <w:rsid w:val="0075781F"/>
    <w:rsid w:val="007578CC"/>
    <w:rsid w:val="00757F0F"/>
    <w:rsid w:val="0076102F"/>
    <w:rsid w:val="007612E4"/>
    <w:rsid w:val="007618C8"/>
    <w:rsid w:val="00761C48"/>
    <w:rsid w:val="007625BC"/>
    <w:rsid w:val="007625F1"/>
    <w:rsid w:val="00763CA2"/>
    <w:rsid w:val="00763FA8"/>
    <w:rsid w:val="00765105"/>
    <w:rsid w:val="007654AF"/>
    <w:rsid w:val="00765B1E"/>
    <w:rsid w:val="0076633B"/>
    <w:rsid w:val="007667B9"/>
    <w:rsid w:val="007667E7"/>
    <w:rsid w:val="007675F7"/>
    <w:rsid w:val="00767A11"/>
    <w:rsid w:val="00767B95"/>
    <w:rsid w:val="007707A9"/>
    <w:rsid w:val="00770AEF"/>
    <w:rsid w:val="00771814"/>
    <w:rsid w:val="00771DE4"/>
    <w:rsid w:val="00772578"/>
    <w:rsid w:val="00772A63"/>
    <w:rsid w:val="0077465F"/>
    <w:rsid w:val="00774975"/>
    <w:rsid w:val="00774A8E"/>
    <w:rsid w:val="00774D9C"/>
    <w:rsid w:val="00774FA9"/>
    <w:rsid w:val="00775784"/>
    <w:rsid w:val="00775E7D"/>
    <w:rsid w:val="00775EE7"/>
    <w:rsid w:val="00775F83"/>
    <w:rsid w:val="00776662"/>
    <w:rsid w:val="00776DBF"/>
    <w:rsid w:val="0078046F"/>
    <w:rsid w:val="00780561"/>
    <w:rsid w:val="0078084D"/>
    <w:rsid w:val="007808FE"/>
    <w:rsid w:val="00780CBF"/>
    <w:rsid w:val="00780CF0"/>
    <w:rsid w:val="00780D78"/>
    <w:rsid w:val="007813D5"/>
    <w:rsid w:val="007814E6"/>
    <w:rsid w:val="0078158A"/>
    <w:rsid w:val="00782192"/>
    <w:rsid w:val="007822AB"/>
    <w:rsid w:val="00782BC1"/>
    <w:rsid w:val="00782C72"/>
    <w:rsid w:val="007835A6"/>
    <w:rsid w:val="0078379B"/>
    <w:rsid w:val="00783E90"/>
    <w:rsid w:val="007847B9"/>
    <w:rsid w:val="007858A4"/>
    <w:rsid w:val="00785983"/>
    <w:rsid w:val="00786857"/>
    <w:rsid w:val="00786D18"/>
    <w:rsid w:val="00787200"/>
    <w:rsid w:val="0078721F"/>
    <w:rsid w:val="00787250"/>
    <w:rsid w:val="00787481"/>
    <w:rsid w:val="00787992"/>
    <w:rsid w:val="007879A1"/>
    <w:rsid w:val="007901CA"/>
    <w:rsid w:val="007904C6"/>
    <w:rsid w:val="007904C7"/>
    <w:rsid w:val="00790704"/>
    <w:rsid w:val="00790FBB"/>
    <w:rsid w:val="007918A8"/>
    <w:rsid w:val="00792839"/>
    <w:rsid w:val="00792FB6"/>
    <w:rsid w:val="0079382F"/>
    <w:rsid w:val="00793A0E"/>
    <w:rsid w:val="00793B7C"/>
    <w:rsid w:val="00793C34"/>
    <w:rsid w:val="00793DEF"/>
    <w:rsid w:val="00793FD2"/>
    <w:rsid w:val="00794738"/>
    <w:rsid w:val="00794D64"/>
    <w:rsid w:val="007957AA"/>
    <w:rsid w:val="00795B2B"/>
    <w:rsid w:val="00795FE3"/>
    <w:rsid w:val="0079602C"/>
    <w:rsid w:val="00796075"/>
    <w:rsid w:val="007967DE"/>
    <w:rsid w:val="00796EB5"/>
    <w:rsid w:val="00796FEE"/>
    <w:rsid w:val="00797B32"/>
    <w:rsid w:val="00797C48"/>
    <w:rsid w:val="007A0B18"/>
    <w:rsid w:val="007A1002"/>
    <w:rsid w:val="007A19C0"/>
    <w:rsid w:val="007A2E79"/>
    <w:rsid w:val="007A32A9"/>
    <w:rsid w:val="007A347B"/>
    <w:rsid w:val="007A4F81"/>
    <w:rsid w:val="007A51C2"/>
    <w:rsid w:val="007A5333"/>
    <w:rsid w:val="007A6A0F"/>
    <w:rsid w:val="007A7011"/>
    <w:rsid w:val="007A7412"/>
    <w:rsid w:val="007B071B"/>
    <w:rsid w:val="007B08E5"/>
    <w:rsid w:val="007B0C15"/>
    <w:rsid w:val="007B0C45"/>
    <w:rsid w:val="007B0E5D"/>
    <w:rsid w:val="007B0ED3"/>
    <w:rsid w:val="007B20E0"/>
    <w:rsid w:val="007B2273"/>
    <w:rsid w:val="007B2538"/>
    <w:rsid w:val="007B2F80"/>
    <w:rsid w:val="007B4472"/>
    <w:rsid w:val="007B46D6"/>
    <w:rsid w:val="007B46E3"/>
    <w:rsid w:val="007B4F6F"/>
    <w:rsid w:val="007B6D94"/>
    <w:rsid w:val="007B6FF5"/>
    <w:rsid w:val="007B7004"/>
    <w:rsid w:val="007B7D87"/>
    <w:rsid w:val="007C037D"/>
    <w:rsid w:val="007C0E4D"/>
    <w:rsid w:val="007C0F0A"/>
    <w:rsid w:val="007C170E"/>
    <w:rsid w:val="007C22E2"/>
    <w:rsid w:val="007C2334"/>
    <w:rsid w:val="007C2E8F"/>
    <w:rsid w:val="007C37A6"/>
    <w:rsid w:val="007C440A"/>
    <w:rsid w:val="007C4697"/>
    <w:rsid w:val="007C48AD"/>
    <w:rsid w:val="007C4AAD"/>
    <w:rsid w:val="007C4C58"/>
    <w:rsid w:val="007C4C91"/>
    <w:rsid w:val="007C4D29"/>
    <w:rsid w:val="007C53DC"/>
    <w:rsid w:val="007C5651"/>
    <w:rsid w:val="007C5D71"/>
    <w:rsid w:val="007C694A"/>
    <w:rsid w:val="007C6C72"/>
    <w:rsid w:val="007C727F"/>
    <w:rsid w:val="007C75AF"/>
    <w:rsid w:val="007C7627"/>
    <w:rsid w:val="007C7E8B"/>
    <w:rsid w:val="007D00F2"/>
    <w:rsid w:val="007D077E"/>
    <w:rsid w:val="007D09CD"/>
    <w:rsid w:val="007D0A0A"/>
    <w:rsid w:val="007D0B9D"/>
    <w:rsid w:val="007D14BE"/>
    <w:rsid w:val="007D1593"/>
    <w:rsid w:val="007D233E"/>
    <w:rsid w:val="007D2456"/>
    <w:rsid w:val="007D24FE"/>
    <w:rsid w:val="007D278F"/>
    <w:rsid w:val="007D288F"/>
    <w:rsid w:val="007D3D92"/>
    <w:rsid w:val="007D3E8F"/>
    <w:rsid w:val="007D6197"/>
    <w:rsid w:val="007D6AEC"/>
    <w:rsid w:val="007D6B3D"/>
    <w:rsid w:val="007D6DF9"/>
    <w:rsid w:val="007D71D8"/>
    <w:rsid w:val="007D735D"/>
    <w:rsid w:val="007D757F"/>
    <w:rsid w:val="007D7EAD"/>
    <w:rsid w:val="007D7EC9"/>
    <w:rsid w:val="007D7EE9"/>
    <w:rsid w:val="007D7FB0"/>
    <w:rsid w:val="007E0204"/>
    <w:rsid w:val="007E1429"/>
    <w:rsid w:val="007E19F5"/>
    <w:rsid w:val="007E2617"/>
    <w:rsid w:val="007E34B4"/>
    <w:rsid w:val="007E4002"/>
    <w:rsid w:val="007E418D"/>
    <w:rsid w:val="007E42A7"/>
    <w:rsid w:val="007E42D3"/>
    <w:rsid w:val="007E4AB5"/>
    <w:rsid w:val="007E4C7C"/>
    <w:rsid w:val="007E4D01"/>
    <w:rsid w:val="007E50BD"/>
    <w:rsid w:val="007E5B4B"/>
    <w:rsid w:val="007E65EB"/>
    <w:rsid w:val="007E6719"/>
    <w:rsid w:val="007E6BE3"/>
    <w:rsid w:val="007E6C85"/>
    <w:rsid w:val="007E6D0F"/>
    <w:rsid w:val="007E6F04"/>
    <w:rsid w:val="007E6F54"/>
    <w:rsid w:val="007E7283"/>
    <w:rsid w:val="007E787E"/>
    <w:rsid w:val="007E78B7"/>
    <w:rsid w:val="007F15DE"/>
    <w:rsid w:val="007F1C93"/>
    <w:rsid w:val="007F1E14"/>
    <w:rsid w:val="007F29EB"/>
    <w:rsid w:val="007F3389"/>
    <w:rsid w:val="007F4003"/>
    <w:rsid w:val="007F4366"/>
    <w:rsid w:val="007F48A3"/>
    <w:rsid w:val="007F4EF5"/>
    <w:rsid w:val="007F5180"/>
    <w:rsid w:val="007F5D51"/>
    <w:rsid w:val="007F60E4"/>
    <w:rsid w:val="007F6435"/>
    <w:rsid w:val="007F64F7"/>
    <w:rsid w:val="007F6B23"/>
    <w:rsid w:val="007F6BD8"/>
    <w:rsid w:val="007F70D0"/>
    <w:rsid w:val="007F7213"/>
    <w:rsid w:val="007F74AA"/>
    <w:rsid w:val="007F77E1"/>
    <w:rsid w:val="00800902"/>
    <w:rsid w:val="00800D15"/>
    <w:rsid w:val="00800D91"/>
    <w:rsid w:val="00800DA0"/>
    <w:rsid w:val="00801D05"/>
    <w:rsid w:val="00801DAC"/>
    <w:rsid w:val="00801E3A"/>
    <w:rsid w:val="0080374F"/>
    <w:rsid w:val="008037E1"/>
    <w:rsid w:val="00803CA7"/>
    <w:rsid w:val="008043F0"/>
    <w:rsid w:val="00804E5C"/>
    <w:rsid w:val="00805487"/>
    <w:rsid w:val="00805552"/>
    <w:rsid w:val="00805F87"/>
    <w:rsid w:val="00806748"/>
    <w:rsid w:val="00806E7E"/>
    <w:rsid w:val="00806F52"/>
    <w:rsid w:val="00807161"/>
    <w:rsid w:val="00807DAE"/>
    <w:rsid w:val="008101E9"/>
    <w:rsid w:val="008102A1"/>
    <w:rsid w:val="00810BD3"/>
    <w:rsid w:val="00811D51"/>
    <w:rsid w:val="00812285"/>
    <w:rsid w:val="00812878"/>
    <w:rsid w:val="0081300E"/>
    <w:rsid w:val="00813064"/>
    <w:rsid w:val="00813509"/>
    <w:rsid w:val="00813DFD"/>
    <w:rsid w:val="00813E24"/>
    <w:rsid w:val="0081458B"/>
    <w:rsid w:val="0081487F"/>
    <w:rsid w:val="00814A17"/>
    <w:rsid w:val="00814CBC"/>
    <w:rsid w:val="008167E8"/>
    <w:rsid w:val="00816EDD"/>
    <w:rsid w:val="00816F04"/>
    <w:rsid w:val="00816FD6"/>
    <w:rsid w:val="00820A76"/>
    <w:rsid w:val="00820B62"/>
    <w:rsid w:val="00820D51"/>
    <w:rsid w:val="00821C6D"/>
    <w:rsid w:val="00821F4C"/>
    <w:rsid w:val="0082210A"/>
    <w:rsid w:val="0082210B"/>
    <w:rsid w:val="0082292D"/>
    <w:rsid w:val="00823099"/>
    <w:rsid w:val="00823779"/>
    <w:rsid w:val="00824120"/>
    <w:rsid w:val="00824201"/>
    <w:rsid w:val="00824460"/>
    <w:rsid w:val="00824A0F"/>
    <w:rsid w:val="00824A7A"/>
    <w:rsid w:val="00824BA1"/>
    <w:rsid w:val="008254D2"/>
    <w:rsid w:val="008255D3"/>
    <w:rsid w:val="00825664"/>
    <w:rsid w:val="00825DFB"/>
    <w:rsid w:val="00825FE5"/>
    <w:rsid w:val="00826154"/>
    <w:rsid w:val="008269EA"/>
    <w:rsid w:val="008272D9"/>
    <w:rsid w:val="008272FD"/>
    <w:rsid w:val="00827454"/>
    <w:rsid w:val="00827B74"/>
    <w:rsid w:val="00827F23"/>
    <w:rsid w:val="00830262"/>
    <w:rsid w:val="008308F9"/>
    <w:rsid w:val="0083093D"/>
    <w:rsid w:val="008311AC"/>
    <w:rsid w:val="008313B2"/>
    <w:rsid w:val="00831AE7"/>
    <w:rsid w:val="0083306C"/>
    <w:rsid w:val="008330AC"/>
    <w:rsid w:val="00833BB1"/>
    <w:rsid w:val="00833E71"/>
    <w:rsid w:val="008347B3"/>
    <w:rsid w:val="00834857"/>
    <w:rsid w:val="00834B89"/>
    <w:rsid w:val="008351B1"/>
    <w:rsid w:val="00835460"/>
    <w:rsid w:val="00835E66"/>
    <w:rsid w:val="00840140"/>
    <w:rsid w:val="008404CB"/>
    <w:rsid w:val="008406F2"/>
    <w:rsid w:val="0084074C"/>
    <w:rsid w:val="00840B97"/>
    <w:rsid w:val="00841395"/>
    <w:rsid w:val="00841815"/>
    <w:rsid w:val="008428FD"/>
    <w:rsid w:val="00842E22"/>
    <w:rsid w:val="00844340"/>
    <w:rsid w:val="008445A8"/>
    <w:rsid w:val="00844D6F"/>
    <w:rsid w:val="008454E5"/>
    <w:rsid w:val="00845640"/>
    <w:rsid w:val="008463B3"/>
    <w:rsid w:val="00846B3A"/>
    <w:rsid w:val="00846C57"/>
    <w:rsid w:val="00846EC4"/>
    <w:rsid w:val="00846FA6"/>
    <w:rsid w:val="008470D9"/>
    <w:rsid w:val="00847A28"/>
    <w:rsid w:val="00847BA9"/>
    <w:rsid w:val="00847F57"/>
    <w:rsid w:val="008505CA"/>
    <w:rsid w:val="00850689"/>
    <w:rsid w:val="008506F3"/>
    <w:rsid w:val="00850C7F"/>
    <w:rsid w:val="00851328"/>
    <w:rsid w:val="00851A73"/>
    <w:rsid w:val="00851B78"/>
    <w:rsid w:val="0085280D"/>
    <w:rsid w:val="00852A13"/>
    <w:rsid w:val="00852E89"/>
    <w:rsid w:val="008532D0"/>
    <w:rsid w:val="008547B3"/>
    <w:rsid w:val="00854D52"/>
    <w:rsid w:val="00854EC4"/>
    <w:rsid w:val="008559FC"/>
    <w:rsid w:val="00855FA8"/>
    <w:rsid w:val="0085606B"/>
    <w:rsid w:val="00856B2B"/>
    <w:rsid w:val="00856EA7"/>
    <w:rsid w:val="00856F4D"/>
    <w:rsid w:val="0085753D"/>
    <w:rsid w:val="00857AC0"/>
    <w:rsid w:val="00857C5D"/>
    <w:rsid w:val="00860574"/>
    <w:rsid w:val="008606E7"/>
    <w:rsid w:val="00860AAC"/>
    <w:rsid w:val="00861911"/>
    <w:rsid w:val="00861A72"/>
    <w:rsid w:val="00861F32"/>
    <w:rsid w:val="008621BE"/>
    <w:rsid w:val="008621C7"/>
    <w:rsid w:val="0086247E"/>
    <w:rsid w:val="008637B0"/>
    <w:rsid w:val="00863A22"/>
    <w:rsid w:val="00864512"/>
    <w:rsid w:val="0086465C"/>
    <w:rsid w:val="00864727"/>
    <w:rsid w:val="00865CDA"/>
    <w:rsid w:val="00866276"/>
    <w:rsid w:val="008663E0"/>
    <w:rsid w:val="00866D8F"/>
    <w:rsid w:val="00867E01"/>
    <w:rsid w:val="0087004D"/>
    <w:rsid w:val="00871E30"/>
    <w:rsid w:val="00872562"/>
    <w:rsid w:val="0087287A"/>
    <w:rsid w:val="00872D69"/>
    <w:rsid w:val="008736DB"/>
    <w:rsid w:val="00873914"/>
    <w:rsid w:val="00873AFB"/>
    <w:rsid w:val="00874E36"/>
    <w:rsid w:val="00874FB7"/>
    <w:rsid w:val="008758D0"/>
    <w:rsid w:val="00875D7C"/>
    <w:rsid w:val="00875E79"/>
    <w:rsid w:val="00876250"/>
    <w:rsid w:val="00876807"/>
    <w:rsid w:val="00876F0E"/>
    <w:rsid w:val="00877B91"/>
    <w:rsid w:val="0088006D"/>
    <w:rsid w:val="008810C4"/>
    <w:rsid w:val="00881111"/>
    <w:rsid w:val="00881410"/>
    <w:rsid w:val="0088193A"/>
    <w:rsid w:val="00881DA8"/>
    <w:rsid w:val="00882894"/>
    <w:rsid w:val="00882D7F"/>
    <w:rsid w:val="00882E17"/>
    <w:rsid w:val="00883102"/>
    <w:rsid w:val="008831D3"/>
    <w:rsid w:val="008837EB"/>
    <w:rsid w:val="0088483C"/>
    <w:rsid w:val="00884BD3"/>
    <w:rsid w:val="0088512C"/>
    <w:rsid w:val="008856E2"/>
    <w:rsid w:val="008859EE"/>
    <w:rsid w:val="00885DE3"/>
    <w:rsid w:val="00886D5C"/>
    <w:rsid w:val="00886DA1"/>
    <w:rsid w:val="008871EB"/>
    <w:rsid w:val="0088720B"/>
    <w:rsid w:val="008873DF"/>
    <w:rsid w:val="008874AB"/>
    <w:rsid w:val="008877F6"/>
    <w:rsid w:val="008879CD"/>
    <w:rsid w:val="00890C03"/>
    <w:rsid w:val="008913BE"/>
    <w:rsid w:val="00891F3D"/>
    <w:rsid w:val="00892026"/>
    <w:rsid w:val="00892062"/>
    <w:rsid w:val="00892452"/>
    <w:rsid w:val="00892CEA"/>
    <w:rsid w:val="00893942"/>
    <w:rsid w:val="00893BFD"/>
    <w:rsid w:val="00894868"/>
    <w:rsid w:val="00895092"/>
    <w:rsid w:val="0089574D"/>
    <w:rsid w:val="0089747D"/>
    <w:rsid w:val="008A038E"/>
    <w:rsid w:val="008A1975"/>
    <w:rsid w:val="008A23CC"/>
    <w:rsid w:val="008A2441"/>
    <w:rsid w:val="008A3410"/>
    <w:rsid w:val="008A3937"/>
    <w:rsid w:val="008A3963"/>
    <w:rsid w:val="008A3AFE"/>
    <w:rsid w:val="008A3C0F"/>
    <w:rsid w:val="008A5464"/>
    <w:rsid w:val="008A5572"/>
    <w:rsid w:val="008A5B4A"/>
    <w:rsid w:val="008A6C2D"/>
    <w:rsid w:val="008A787C"/>
    <w:rsid w:val="008A7D02"/>
    <w:rsid w:val="008B0141"/>
    <w:rsid w:val="008B015B"/>
    <w:rsid w:val="008B0E02"/>
    <w:rsid w:val="008B1671"/>
    <w:rsid w:val="008B1A7A"/>
    <w:rsid w:val="008B1C7F"/>
    <w:rsid w:val="008B2665"/>
    <w:rsid w:val="008B3103"/>
    <w:rsid w:val="008B325F"/>
    <w:rsid w:val="008B3DD6"/>
    <w:rsid w:val="008B5448"/>
    <w:rsid w:val="008B55CD"/>
    <w:rsid w:val="008B59F6"/>
    <w:rsid w:val="008B5F21"/>
    <w:rsid w:val="008B6956"/>
    <w:rsid w:val="008B6A00"/>
    <w:rsid w:val="008B6A5F"/>
    <w:rsid w:val="008B75CA"/>
    <w:rsid w:val="008B7AF6"/>
    <w:rsid w:val="008C091D"/>
    <w:rsid w:val="008C14DB"/>
    <w:rsid w:val="008C17CA"/>
    <w:rsid w:val="008C1D8D"/>
    <w:rsid w:val="008C3086"/>
    <w:rsid w:val="008C33C1"/>
    <w:rsid w:val="008C360F"/>
    <w:rsid w:val="008C465C"/>
    <w:rsid w:val="008C4A91"/>
    <w:rsid w:val="008C4C1D"/>
    <w:rsid w:val="008C4DA9"/>
    <w:rsid w:val="008C4F93"/>
    <w:rsid w:val="008C50A9"/>
    <w:rsid w:val="008C5DA0"/>
    <w:rsid w:val="008C5F88"/>
    <w:rsid w:val="008C5FAB"/>
    <w:rsid w:val="008C604F"/>
    <w:rsid w:val="008C6665"/>
    <w:rsid w:val="008C73A8"/>
    <w:rsid w:val="008D001D"/>
    <w:rsid w:val="008D0D5F"/>
    <w:rsid w:val="008D1E10"/>
    <w:rsid w:val="008D22C3"/>
    <w:rsid w:val="008D2BFB"/>
    <w:rsid w:val="008D2FE6"/>
    <w:rsid w:val="008D333B"/>
    <w:rsid w:val="008D38AE"/>
    <w:rsid w:val="008D3F17"/>
    <w:rsid w:val="008D4984"/>
    <w:rsid w:val="008D628B"/>
    <w:rsid w:val="008D674E"/>
    <w:rsid w:val="008D6AE3"/>
    <w:rsid w:val="008D6E40"/>
    <w:rsid w:val="008D742C"/>
    <w:rsid w:val="008E01B5"/>
    <w:rsid w:val="008E0314"/>
    <w:rsid w:val="008E0D34"/>
    <w:rsid w:val="008E1EE9"/>
    <w:rsid w:val="008E24C1"/>
    <w:rsid w:val="008E2D52"/>
    <w:rsid w:val="008E38E8"/>
    <w:rsid w:val="008E3985"/>
    <w:rsid w:val="008E3A1B"/>
    <w:rsid w:val="008E4186"/>
    <w:rsid w:val="008E44E9"/>
    <w:rsid w:val="008E5212"/>
    <w:rsid w:val="008E65E2"/>
    <w:rsid w:val="008E6699"/>
    <w:rsid w:val="008E6772"/>
    <w:rsid w:val="008E69A8"/>
    <w:rsid w:val="008E6A2F"/>
    <w:rsid w:val="008F0917"/>
    <w:rsid w:val="008F1716"/>
    <w:rsid w:val="008F1ACB"/>
    <w:rsid w:val="008F1EE7"/>
    <w:rsid w:val="008F2FE9"/>
    <w:rsid w:val="008F3EFE"/>
    <w:rsid w:val="008F4913"/>
    <w:rsid w:val="008F4BCC"/>
    <w:rsid w:val="008F4C92"/>
    <w:rsid w:val="008F4EC0"/>
    <w:rsid w:val="008F503A"/>
    <w:rsid w:val="008F51EC"/>
    <w:rsid w:val="008F58A1"/>
    <w:rsid w:val="008F69D0"/>
    <w:rsid w:val="008F70BB"/>
    <w:rsid w:val="008F70CB"/>
    <w:rsid w:val="008F74EA"/>
    <w:rsid w:val="00900ADD"/>
    <w:rsid w:val="00900FCB"/>
    <w:rsid w:val="009020A8"/>
    <w:rsid w:val="009025A1"/>
    <w:rsid w:val="00902E7C"/>
    <w:rsid w:val="00902F91"/>
    <w:rsid w:val="00903502"/>
    <w:rsid w:val="009037A7"/>
    <w:rsid w:val="00903812"/>
    <w:rsid w:val="00903ACF"/>
    <w:rsid w:val="00903B1B"/>
    <w:rsid w:val="00903BAC"/>
    <w:rsid w:val="00904563"/>
    <w:rsid w:val="00904AFC"/>
    <w:rsid w:val="0090543E"/>
    <w:rsid w:val="00905548"/>
    <w:rsid w:val="009064A7"/>
    <w:rsid w:val="00906944"/>
    <w:rsid w:val="00907CB7"/>
    <w:rsid w:val="009103C2"/>
    <w:rsid w:val="00910626"/>
    <w:rsid w:val="009108B1"/>
    <w:rsid w:val="00911B3D"/>
    <w:rsid w:val="009124BA"/>
    <w:rsid w:val="00912807"/>
    <w:rsid w:val="00913252"/>
    <w:rsid w:val="00913794"/>
    <w:rsid w:val="00913951"/>
    <w:rsid w:val="009139A2"/>
    <w:rsid w:val="00913C4F"/>
    <w:rsid w:val="009143AE"/>
    <w:rsid w:val="00914A6B"/>
    <w:rsid w:val="00914E63"/>
    <w:rsid w:val="009150AA"/>
    <w:rsid w:val="009154E9"/>
    <w:rsid w:val="00915F9E"/>
    <w:rsid w:val="00915FCC"/>
    <w:rsid w:val="0091679E"/>
    <w:rsid w:val="00916BC3"/>
    <w:rsid w:val="00917196"/>
    <w:rsid w:val="0091771E"/>
    <w:rsid w:val="00917C74"/>
    <w:rsid w:val="00917E5B"/>
    <w:rsid w:val="00920849"/>
    <w:rsid w:val="00920F93"/>
    <w:rsid w:val="00921404"/>
    <w:rsid w:val="00921635"/>
    <w:rsid w:val="00921EAC"/>
    <w:rsid w:val="00922522"/>
    <w:rsid w:val="00923A1E"/>
    <w:rsid w:val="00923FE3"/>
    <w:rsid w:val="009245A5"/>
    <w:rsid w:val="009245B0"/>
    <w:rsid w:val="009249BC"/>
    <w:rsid w:val="00924B06"/>
    <w:rsid w:val="00925230"/>
    <w:rsid w:val="00925B3D"/>
    <w:rsid w:val="00925E3E"/>
    <w:rsid w:val="00925F4D"/>
    <w:rsid w:val="00926509"/>
    <w:rsid w:val="009268B6"/>
    <w:rsid w:val="00926F5B"/>
    <w:rsid w:val="00927913"/>
    <w:rsid w:val="00927D00"/>
    <w:rsid w:val="009301D1"/>
    <w:rsid w:val="0093029A"/>
    <w:rsid w:val="00930649"/>
    <w:rsid w:val="009316D9"/>
    <w:rsid w:val="009317A1"/>
    <w:rsid w:val="00931DC8"/>
    <w:rsid w:val="00931F53"/>
    <w:rsid w:val="00932657"/>
    <w:rsid w:val="00932876"/>
    <w:rsid w:val="00933931"/>
    <w:rsid w:val="00933E9A"/>
    <w:rsid w:val="00934210"/>
    <w:rsid w:val="009343BB"/>
    <w:rsid w:val="00935446"/>
    <w:rsid w:val="00935B84"/>
    <w:rsid w:val="00936079"/>
    <w:rsid w:val="0093764A"/>
    <w:rsid w:val="00937AE1"/>
    <w:rsid w:val="00937B2C"/>
    <w:rsid w:val="00937C8E"/>
    <w:rsid w:val="00940080"/>
    <w:rsid w:val="00940296"/>
    <w:rsid w:val="0094041C"/>
    <w:rsid w:val="00940C93"/>
    <w:rsid w:val="0094183B"/>
    <w:rsid w:val="00941840"/>
    <w:rsid w:val="0094275E"/>
    <w:rsid w:val="00942A4F"/>
    <w:rsid w:val="00942BAB"/>
    <w:rsid w:val="00943902"/>
    <w:rsid w:val="00943C1C"/>
    <w:rsid w:val="00943DE8"/>
    <w:rsid w:val="0094435A"/>
    <w:rsid w:val="00944C07"/>
    <w:rsid w:val="00944FD8"/>
    <w:rsid w:val="009456B4"/>
    <w:rsid w:val="009456F2"/>
    <w:rsid w:val="0094621F"/>
    <w:rsid w:val="00946B4C"/>
    <w:rsid w:val="009476AC"/>
    <w:rsid w:val="0094778C"/>
    <w:rsid w:val="00950099"/>
    <w:rsid w:val="00950956"/>
    <w:rsid w:val="00951340"/>
    <w:rsid w:val="009515C2"/>
    <w:rsid w:val="00951BEA"/>
    <w:rsid w:val="00952FF8"/>
    <w:rsid w:val="00954C3B"/>
    <w:rsid w:val="00955176"/>
    <w:rsid w:val="0095569C"/>
    <w:rsid w:val="00956848"/>
    <w:rsid w:val="00956B0B"/>
    <w:rsid w:val="00956E3D"/>
    <w:rsid w:val="00956FEE"/>
    <w:rsid w:val="0096059C"/>
    <w:rsid w:val="00960C6E"/>
    <w:rsid w:val="00961064"/>
    <w:rsid w:val="00961468"/>
    <w:rsid w:val="009615C7"/>
    <w:rsid w:val="00961C46"/>
    <w:rsid w:val="009621D1"/>
    <w:rsid w:val="0096273C"/>
    <w:rsid w:val="00963B4D"/>
    <w:rsid w:val="00964700"/>
    <w:rsid w:val="00964AE0"/>
    <w:rsid w:val="00964DA4"/>
    <w:rsid w:val="00964EDC"/>
    <w:rsid w:val="0096513E"/>
    <w:rsid w:val="00965399"/>
    <w:rsid w:val="009658DB"/>
    <w:rsid w:val="00966035"/>
    <w:rsid w:val="00966232"/>
    <w:rsid w:val="009663BF"/>
    <w:rsid w:val="0096692F"/>
    <w:rsid w:val="009675C5"/>
    <w:rsid w:val="009676C8"/>
    <w:rsid w:val="009677B8"/>
    <w:rsid w:val="00967A44"/>
    <w:rsid w:val="009703F1"/>
    <w:rsid w:val="00971ECA"/>
    <w:rsid w:val="00971EE1"/>
    <w:rsid w:val="0097200C"/>
    <w:rsid w:val="00972015"/>
    <w:rsid w:val="00972AC3"/>
    <w:rsid w:val="00972F9D"/>
    <w:rsid w:val="00972FC7"/>
    <w:rsid w:val="009731B6"/>
    <w:rsid w:val="009734D0"/>
    <w:rsid w:val="00973971"/>
    <w:rsid w:val="0097404E"/>
    <w:rsid w:val="009742F4"/>
    <w:rsid w:val="00974465"/>
    <w:rsid w:val="009747E0"/>
    <w:rsid w:val="00975D59"/>
    <w:rsid w:val="0097654B"/>
    <w:rsid w:val="0097712A"/>
    <w:rsid w:val="00977772"/>
    <w:rsid w:val="00977F8A"/>
    <w:rsid w:val="009809DE"/>
    <w:rsid w:val="0098150F"/>
    <w:rsid w:val="00981C7C"/>
    <w:rsid w:val="00981D23"/>
    <w:rsid w:val="00981ECF"/>
    <w:rsid w:val="00982115"/>
    <w:rsid w:val="00982A1F"/>
    <w:rsid w:val="00982A7A"/>
    <w:rsid w:val="00982EE1"/>
    <w:rsid w:val="0098335D"/>
    <w:rsid w:val="009833E9"/>
    <w:rsid w:val="00983C76"/>
    <w:rsid w:val="00983FFD"/>
    <w:rsid w:val="00984423"/>
    <w:rsid w:val="0098480C"/>
    <w:rsid w:val="00984926"/>
    <w:rsid w:val="009850D0"/>
    <w:rsid w:val="009858A2"/>
    <w:rsid w:val="00985AD9"/>
    <w:rsid w:val="00985BD3"/>
    <w:rsid w:val="00985D18"/>
    <w:rsid w:val="00985F05"/>
    <w:rsid w:val="009869DB"/>
    <w:rsid w:val="00986F9A"/>
    <w:rsid w:val="009875F6"/>
    <w:rsid w:val="009877D5"/>
    <w:rsid w:val="00990018"/>
    <w:rsid w:val="00990245"/>
    <w:rsid w:val="0099061D"/>
    <w:rsid w:val="00990D5C"/>
    <w:rsid w:val="0099138C"/>
    <w:rsid w:val="0099140B"/>
    <w:rsid w:val="0099369B"/>
    <w:rsid w:val="00993B0E"/>
    <w:rsid w:val="00993FE5"/>
    <w:rsid w:val="00994041"/>
    <w:rsid w:val="009951EC"/>
    <w:rsid w:val="00995733"/>
    <w:rsid w:val="00995FAD"/>
    <w:rsid w:val="009961DE"/>
    <w:rsid w:val="009965FF"/>
    <w:rsid w:val="009969F9"/>
    <w:rsid w:val="009970B2"/>
    <w:rsid w:val="009971C7"/>
    <w:rsid w:val="00997339"/>
    <w:rsid w:val="009975B8"/>
    <w:rsid w:val="00997B5B"/>
    <w:rsid w:val="009A02C0"/>
    <w:rsid w:val="009A05C7"/>
    <w:rsid w:val="009A08EB"/>
    <w:rsid w:val="009A0D26"/>
    <w:rsid w:val="009A1064"/>
    <w:rsid w:val="009A11BF"/>
    <w:rsid w:val="009A1252"/>
    <w:rsid w:val="009A1A46"/>
    <w:rsid w:val="009A1EBC"/>
    <w:rsid w:val="009A20FC"/>
    <w:rsid w:val="009A2666"/>
    <w:rsid w:val="009A2CDF"/>
    <w:rsid w:val="009A3C28"/>
    <w:rsid w:val="009A3C84"/>
    <w:rsid w:val="009A3EBB"/>
    <w:rsid w:val="009A3F51"/>
    <w:rsid w:val="009A42EA"/>
    <w:rsid w:val="009A43A9"/>
    <w:rsid w:val="009A44B3"/>
    <w:rsid w:val="009A4E84"/>
    <w:rsid w:val="009A4FD7"/>
    <w:rsid w:val="009A5DC3"/>
    <w:rsid w:val="009A7258"/>
    <w:rsid w:val="009B0D76"/>
    <w:rsid w:val="009B0F49"/>
    <w:rsid w:val="009B1023"/>
    <w:rsid w:val="009B16C2"/>
    <w:rsid w:val="009B1BC0"/>
    <w:rsid w:val="009B20CA"/>
    <w:rsid w:val="009B2390"/>
    <w:rsid w:val="009B25C6"/>
    <w:rsid w:val="009B28DA"/>
    <w:rsid w:val="009B30B1"/>
    <w:rsid w:val="009B3488"/>
    <w:rsid w:val="009B4297"/>
    <w:rsid w:val="009B43A1"/>
    <w:rsid w:val="009B5102"/>
    <w:rsid w:val="009B513A"/>
    <w:rsid w:val="009B548C"/>
    <w:rsid w:val="009B59C9"/>
    <w:rsid w:val="009B6B0A"/>
    <w:rsid w:val="009B79C6"/>
    <w:rsid w:val="009C0358"/>
    <w:rsid w:val="009C0C0D"/>
    <w:rsid w:val="009C0C3B"/>
    <w:rsid w:val="009C1B2B"/>
    <w:rsid w:val="009C34BF"/>
    <w:rsid w:val="009C3953"/>
    <w:rsid w:val="009C4389"/>
    <w:rsid w:val="009C5AA0"/>
    <w:rsid w:val="009C5B02"/>
    <w:rsid w:val="009C5B5A"/>
    <w:rsid w:val="009C6049"/>
    <w:rsid w:val="009C67E3"/>
    <w:rsid w:val="009C6EB9"/>
    <w:rsid w:val="009C75B2"/>
    <w:rsid w:val="009C7618"/>
    <w:rsid w:val="009C7CEB"/>
    <w:rsid w:val="009D011A"/>
    <w:rsid w:val="009D0857"/>
    <w:rsid w:val="009D10DD"/>
    <w:rsid w:val="009D13C8"/>
    <w:rsid w:val="009D1C34"/>
    <w:rsid w:val="009D226E"/>
    <w:rsid w:val="009D2724"/>
    <w:rsid w:val="009D37DD"/>
    <w:rsid w:val="009D39B7"/>
    <w:rsid w:val="009D3F9B"/>
    <w:rsid w:val="009D4416"/>
    <w:rsid w:val="009D4468"/>
    <w:rsid w:val="009D4E57"/>
    <w:rsid w:val="009D514C"/>
    <w:rsid w:val="009D5756"/>
    <w:rsid w:val="009D5A97"/>
    <w:rsid w:val="009D74E3"/>
    <w:rsid w:val="009D7603"/>
    <w:rsid w:val="009D7788"/>
    <w:rsid w:val="009D7B47"/>
    <w:rsid w:val="009E066E"/>
    <w:rsid w:val="009E0C99"/>
    <w:rsid w:val="009E0DC3"/>
    <w:rsid w:val="009E1042"/>
    <w:rsid w:val="009E16C7"/>
    <w:rsid w:val="009E1776"/>
    <w:rsid w:val="009E20C0"/>
    <w:rsid w:val="009E218A"/>
    <w:rsid w:val="009E21FB"/>
    <w:rsid w:val="009E25D1"/>
    <w:rsid w:val="009E2A1A"/>
    <w:rsid w:val="009E31A4"/>
    <w:rsid w:val="009E466C"/>
    <w:rsid w:val="009E4704"/>
    <w:rsid w:val="009E4E3D"/>
    <w:rsid w:val="009E4F8E"/>
    <w:rsid w:val="009E5B4C"/>
    <w:rsid w:val="009E5FBD"/>
    <w:rsid w:val="009E6EEF"/>
    <w:rsid w:val="009E703C"/>
    <w:rsid w:val="009E7087"/>
    <w:rsid w:val="009E711A"/>
    <w:rsid w:val="009E7988"/>
    <w:rsid w:val="009E7A54"/>
    <w:rsid w:val="009E7D30"/>
    <w:rsid w:val="009F0673"/>
    <w:rsid w:val="009F081F"/>
    <w:rsid w:val="009F09DE"/>
    <w:rsid w:val="009F0CEA"/>
    <w:rsid w:val="009F0E64"/>
    <w:rsid w:val="009F1579"/>
    <w:rsid w:val="009F2133"/>
    <w:rsid w:val="009F23E0"/>
    <w:rsid w:val="009F29A1"/>
    <w:rsid w:val="009F36FF"/>
    <w:rsid w:val="009F3FFB"/>
    <w:rsid w:val="009F4A14"/>
    <w:rsid w:val="009F4A40"/>
    <w:rsid w:val="009F4E01"/>
    <w:rsid w:val="009F4E0A"/>
    <w:rsid w:val="009F5779"/>
    <w:rsid w:val="009F5DF0"/>
    <w:rsid w:val="009F5EF5"/>
    <w:rsid w:val="009F6A56"/>
    <w:rsid w:val="009F7712"/>
    <w:rsid w:val="00A003DE"/>
    <w:rsid w:val="00A007F6"/>
    <w:rsid w:val="00A013CB"/>
    <w:rsid w:val="00A01771"/>
    <w:rsid w:val="00A01D91"/>
    <w:rsid w:val="00A024F1"/>
    <w:rsid w:val="00A02838"/>
    <w:rsid w:val="00A031A2"/>
    <w:rsid w:val="00A0328E"/>
    <w:rsid w:val="00A0367D"/>
    <w:rsid w:val="00A03BEE"/>
    <w:rsid w:val="00A0415A"/>
    <w:rsid w:val="00A04911"/>
    <w:rsid w:val="00A04C3B"/>
    <w:rsid w:val="00A04D4F"/>
    <w:rsid w:val="00A05012"/>
    <w:rsid w:val="00A06556"/>
    <w:rsid w:val="00A06845"/>
    <w:rsid w:val="00A07909"/>
    <w:rsid w:val="00A10111"/>
    <w:rsid w:val="00A103E1"/>
    <w:rsid w:val="00A10A59"/>
    <w:rsid w:val="00A11DEA"/>
    <w:rsid w:val="00A122C0"/>
    <w:rsid w:val="00A126F2"/>
    <w:rsid w:val="00A127A7"/>
    <w:rsid w:val="00A13315"/>
    <w:rsid w:val="00A13BB4"/>
    <w:rsid w:val="00A14373"/>
    <w:rsid w:val="00A15475"/>
    <w:rsid w:val="00A15674"/>
    <w:rsid w:val="00A15730"/>
    <w:rsid w:val="00A15870"/>
    <w:rsid w:val="00A15A4C"/>
    <w:rsid w:val="00A1618B"/>
    <w:rsid w:val="00A17E03"/>
    <w:rsid w:val="00A17E0E"/>
    <w:rsid w:val="00A203E2"/>
    <w:rsid w:val="00A20407"/>
    <w:rsid w:val="00A20D62"/>
    <w:rsid w:val="00A20F74"/>
    <w:rsid w:val="00A21116"/>
    <w:rsid w:val="00A211D6"/>
    <w:rsid w:val="00A2180E"/>
    <w:rsid w:val="00A21A40"/>
    <w:rsid w:val="00A22376"/>
    <w:rsid w:val="00A224C1"/>
    <w:rsid w:val="00A23099"/>
    <w:rsid w:val="00A23A68"/>
    <w:rsid w:val="00A24122"/>
    <w:rsid w:val="00A245CE"/>
    <w:rsid w:val="00A24EF7"/>
    <w:rsid w:val="00A255D6"/>
    <w:rsid w:val="00A268DC"/>
    <w:rsid w:val="00A271F5"/>
    <w:rsid w:val="00A279A0"/>
    <w:rsid w:val="00A27DF7"/>
    <w:rsid w:val="00A301E0"/>
    <w:rsid w:val="00A3230D"/>
    <w:rsid w:val="00A329AA"/>
    <w:rsid w:val="00A32D92"/>
    <w:rsid w:val="00A332DC"/>
    <w:rsid w:val="00A34133"/>
    <w:rsid w:val="00A345F4"/>
    <w:rsid w:val="00A34DC7"/>
    <w:rsid w:val="00A34FAD"/>
    <w:rsid w:val="00A353A5"/>
    <w:rsid w:val="00A355E9"/>
    <w:rsid w:val="00A35E8B"/>
    <w:rsid w:val="00A369E4"/>
    <w:rsid w:val="00A36BC0"/>
    <w:rsid w:val="00A37404"/>
    <w:rsid w:val="00A3747C"/>
    <w:rsid w:val="00A4011C"/>
    <w:rsid w:val="00A406D5"/>
    <w:rsid w:val="00A40FB3"/>
    <w:rsid w:val="00A417D0"/>
    <w:rsid w:val="00A41E13"/>
    <w:rsid w:val="00A41EA6"/>
    <w:rsid w:val="00A4213B"/>
    <w:rsid w:val="00A42244"/>
    <w:rsid w:val="00A423CB"/>
    <w:rsid w:val="00A423EA"/>
    <w:rsid w:val="00A42738"/>
    <w:rsid w:val="00A42B24"/>
    <w:rsid w:val="00A42F1E"/>
    <w:rsid w:val="00A42F34"/>
    <w:rsid w:val="00A44CC8"/>
    <w:rsid w:val="00A452EC"/>
    <w:rsid w:val="00A45671"/>
    <w:rsid w:val="00A45F9A"/>
    <w:rsid w:val="00A466AC"/>
    <w:rsid w:val="00A466CC"/>
    <w:rsid w:val="00A46BEA"/>
    <w:rsid w:val="00A46C97"/>
    <w:rsid w:val="00A47199"/>
    <w:rsid w:val="00A47C44"/>
    <w:rsid w:val="00A47DD9"/>
    <w:rsid w:val="00A50340"/>
    <w:rsid w:val="00A5052C"/>
    <w:rsid w:val="00A507F1"/>
    <w:rsid w:val="00A51242"/>
    <w:rsid w:val="00A514AB"/>
    <w:rsid w:val="00A51A98"/>
    <w:rsid w:val="00A523EF"/>
    <w:rsid w:val="00A52FFD"/>
    <w:rsid w:val="00A5331D"/>
    <w:rsid w:val="00A53766"/>
    <w:rsid w:val="00A54BBC"/>
    <w:rsid w:val="00A556F3"/>
    <w:rsid w:val="00A55A37"/>
    <w:rsid w:val="00A57998"/>
    <w:rsid w:val="00A60061"/>
    <w:rsid w:val="00A6035B"/>
    <w:rsid w:val="00A6093A"/>
    <w:rsid w:val="00A60B52"/>
    <w:rsid w:val="00A60D09"/>
    <w:rsid w:val="00A61718"/>
    <w:rsid w:val="00A61758"/>
    <w:rsid w:val="00A6223D"/>
    <w:rsid w:val="00A6262E"/>
    <w:rsid w:val="00A62E68"/>
    <w:rsid w:val="00A633AF"/>
    <w:rsid w:val="00A64277"/>
    <w:rsid w:val="00A650D9"/>
    <w:rsid w:val="00A65353"/>
    <w:rsid w:val="00A65A75"/>
    <w:rsid w:val="00A66B8F"/>
    <w:rsid w:val="00A70271"/>
    <w:rsid w:val="00A70802"/>
    <w:rsid w:val="00A70DB0"/>
    <w:rsid w:val="00A70EE8"/>
    <w:rsid w:val="00A70F2D"/>
    <w:rsid w:val="00A7155F"/>
    <w:rsid w:val="00A716FE"/>
    <w:rsid w:val="00A7197E"/>
    <w:rsid w:val="00A71B8B"/>
    <w:rsid w:val="00A72AAF"/>
    <w:rsid w:val="00A73922"/>
    <w:rsid w:val="00A73D3A"/>
    <w:rsid w:val="00A73E5B"/>
    <w:rsid w:val="00A73E76"/>
    <w:rsid w:val="00A74E27"/>
    <w:rsid w:val="00A75026"/>
    <w:rsid w:val="00A7502C"/>
    <w:rsid w:val="00A75928"/>
    <w:rsid w:val="00A75CA8"/>
    <w:rsid w:val="00A7601C"/>
    <w:rsid w:val="00A760A3"/>
    <w:rsid w:val="00A76327"/>
    <w:rsid w:val="00A764FF"/>
    <w:rsid w:val="00A767A2"/>
    <w:rsid w:val="00A77822"/>
    <w:rsid w:val="00A77E0D"/>
    <w:rsid w:val="00A8008D"/>
    <w:rsid w:val="00A803D4"/>
    <w:rsid w:val="00A80650"/>
    <w:rsid w:val="00A808BB"/>
    <w:rsid w:val="00A80A38"/>
    <w:rsid w:val="00A80ACB"/>
    <w:rsid w:val="00A814BF"/>
    <w:rsid w:val="00A81B29"/>
    <w:rsid w:val="00A81E20"/>
    <w:rsid w:val="00A82214"/>
    <w:rsid w:val="00A82476"/>
    <w:rsid w:val="00A828A3"/>
    <w:rsid w:val="00A828DC"/>
    <w:rsid w:val="00A838C0"/>
    <w:rsid w:val="00A8399A"/>
    <w:rsid w:val="00A84005"/>
    <w:rsid w:val="00A84257"/>
    <w:rsid w:val="00A84CC3"/>
    <w:rsid w:val="00A85946"/>
    <w:rsid w:val="00A85B16"/>
    <w:rsid w:val="00A86E7E"/>
    <w:rsid w:val="00A871B1"/>
    <w:rsid w:val="00A8723C"/>
    <w:rsid w:val="00A87397"/>
    <w:rsid w:val="00A90909"/>
    <w:rsid w:val="00A90A13"/>
    <w:rsid w:val="00A90BAF"/>
    <w:rsid w:val="00A90E4C"/>
    <w:rsid w:val="00A91B88"/>
    <w:rsid w:val="00A91D81"/>
    <w:rsid w:val="00A91DDF"/>
    <w:rsid w:val="00A9230C"/>
    <w:rsid w:val="00A926C5"/>
    <w:rsid w:val="00A929C2"/>
    <w:rsid w:val="00A92BB5"/>
    <w:rsid w:val="00A934DB"/>
    <w:rsid w:val="00A9439B"/>
    <w:rsid w:val="00A9467A"/>
    <w:rsid w:val="00A94A32"/>
    <w:rsid w:val="00A9560D"/>
    <w:rsid w:val="00A95980"/>
    <w:rsid w:val="00A95A2A"/>
    <w:rsid w:val="00A968EB"/>
    <w:rsid w:val="00A96AF5"/>
    <w:rsid w:val="00A971B3"/>
    <w:rsid w:val="00A97496"/>
    <w:rsid w:val="00AA0753"/>
    <w:rsid w:val="00AA0809"/>
    <w:rsid w:val="00AA0CE0"/>
    <w:rsid w:val="00AA10F6"/>
    <w:rsid w:val="00AA1AA3"/>
    <w:rsid w:val="00AA1D48"/>
    <w:rsid w:val="00AA218B"/>
    <w:rsid w:val="00AA3C59"/>
    <w:rsid w:val="00AA4436"/>
    <w:rsid w:val="00AA4552"/>
    <w:rsid w:val="00AA498F"/>
    <w:rsid w:val="00AA4A4C"/>
    <w:rsid w:val="00AA4A91"/>
    <w:rsid w:val="00AA4FA9"/>
    <w:rsid w:val="00AA561B"/>
    <w:rsid w:val="00AA64D3"/>
    <w:rsid w:val="00AA6610"/>
    <w:rsid w:val="00AA6A53"/>
    <w:rsid w:val="00AA6BCD"/>
    <w:rsid w:val="00AA6CEC"/>
    <w:rsid w:val="00AA727A"/>
    <w:rsid w:val="00AA7BA0"/>
    <w:rsid w:val="00AB1099"/>
    <w:rsid w:val="00AB117C"/>
    <w:rsid w:val="00AB12C4"/>
    <w:rsid w:val="00AB1CAF"/>
    <w:rsid w:val="00AB21C3"/>
    <w:rsid w:val="00AB2F08"/>
    <w:rsid w:val="00AB35E6"/>
    <w:rsid w:val="00AB532D"/>
    <w:rsid w:val="00AB5486"/>
    <w:rsid w:val="00AB5B69"/>
    <w:rsid w:val="00AB628A"/>
    <w:rsid w:val="00AB641D"/>
    <w:rsid w:val="00AB6D78"/>
    <w:rsid w:val="00AB779D"/>
    <w:rsid w:val="00AB7DE8"/>
    <w:rsid w:val="00AB7DF6"/>
    <w:rsid w:val="00AB7DF7"/>
    <w:rsid w:val="00AB7FC8"/>
    <w:rsid w:val="00AC0B47"/>
    <w:rsid w:val="00AC13E2"/>
    <w:rsid w:val="00AC1463"/>
    <w:rsid w:val="00AC1C2E"/>
    <w:rsid w:val="00AC219F"/>
    <w:rsid w:val="00AC28DA"/>
    <w:rsid w:val="00AC2F8D"/>
    <w:rsid w:val="00AC3330"/>
    <w:rsid w:val="00AC363E"/>
    <w:rsid w:val="00AC4705"/>
    <w:rsid w:val="00AC52AB"/>
    <w:rsid w:val="00AC675B"/>
    <w:rsid w:val="00AC6B8C"/>
    <w:rsid w:val="00AC6BB0"/>
    <w:rsid w:val="00AC6EBC"/>
    <w:rsid w:val="00AC70B6"/>
    <w:rsid w:val="00AC7844"/>
    <w:rsid w:val="00AC7C4C"/>
    <w:rsid w:val="00AD04D3"/>
    <w:rsid w:val="00AD05FB"/>
    <w:rsid w:val="00AD0BF5"/>
    <w:rsid w:val="00AD0BF6"/>
    <w:rsid w:val="00AD0EB9"/>
    <w:rsid w:val="00AD134B"/>
    <w:rsid w:val="00AD19AE"/>
    <w:rsid w:val="00AD24BD"/>
    <w:rsid w:val="00AD268A"/>
    <w:rsid w:val="00AD27C7"/>
    <w:rsid w:val="00AD2EF2"/>
    <w:rsid w:val="00AD3EBD"/>
    <w:rsid w:val="00AD4596"/>
    <w:rsid w:val="00AD5474"/>
    <w:rsid w:val="00AD5B4E"/>
    <w:rsid w:val="00AD5F30"/>
    <w:rsid w:val="00AD6658"/>
    <w:rsid w:val="00AD6825"/>
    <w:rsid w:val="00AD7A0A"/>
    <w:rsid w:val="00AD7FA8"/>
    <w:rsid w:val="00AE0398"/>
    <w:rsid w:val="00AE06C7"/>
    <w:rsid w:val="00AE1063"/>
    <w:rsid w:val="00AE13C3"/>
    <w:rsid w:val="00AE177C"/>
    <w:rsid w:val="00AE1E9E"/>
    <w:rsid w:val="00AE1F64"/>
    <w:rsid w:val="00AE212A"/>
    <w:rsid w:val="00AE219F"/>
    <w:rsid w:val="00AE21AB"/>
    <w:rsid w:val="00AE2BA0"/>
    <w:rsid w:val="00AE2C07"/>
    <w:rsid w:val="00AE2C2B"/>
    <w:rsid w:val="00AE2D20"/>
    <w:rsid w:val="00AE2F08"/>
    <w:rsid w:val="00AE2F5A"/>
    <w:rsid w:val="00AE366E"/>
    <w:rsid w:val="00AE3A87"/>
    <w:rsid w:val="00AE3B16"/>
    <w:rsid w:val="00AE45A1"/>
    <w:rsid w:val="00AE47AB"/>
    <w:rsid w:val="00AE4832"/>
    <w:rsid w:val="00AE48A8"/>
    <w:rsid w:val="00AE4B9E"/>
    <w:rsid w:val="00AE4CF0"/>
    <w:rsid w:val="00AE5469"/>
    <w:rsid w:val="00AE5B58"/>
    <w:rsid w:val="00AE5E69"/>
    <w:rsid w:val="00AE6EAC"/>
    <w:rsid w:val="00AE75A4"/>
    <w:rsid w:val="00AE7671"/>
    <w:rsid w:val="00AE76F4"/>
    <w:rsid w:val="00AF1398"/>
    <w:rsid w:val="00AF13F9"/>
    <w:rsid w:val="00AF17C2"/>
    <w:rsid w:val="00AF1C58"/>
    <w:rsid w:val="00AF202F"/>
    <w:rsid w:val="00AF2273"/>
    <w:rsid w:val="00AF3CF0"/>
    <w:rsid w:val="00AF438C"/>
    <w:rsid w:val="00AF4CF8"/>
    <w:rsid w:val="00AF5105"/>
    <w:rsid w:val="00AF5456"/>
    <w:rsid w:val="00AF5BCE"/>
    <w:rsid w:val="00AF5C68"/>
    <w:rsid w:val="00AF5DDC"/>
    <w:rsid w:val="00AF6506"/>
    <w:rsid w:val="00AF6BA3"/>
    <w:rsid w:val="00B00AB5"/>
    <w:rsid w:val="00B00CA0"/>
    <w:rsid w:val="00B010DE"/>
    <w:rsid w:val="00B014C6"/>
    <w:rsid w:val="00B01B4A"/>
    <w:rsid w:val="00B01FDB"/>
    <w:rsid w:val="00B0217B"/>
    <w:rsid w:val="00B02222"/>
    <w:rsid w:val="00B02640"/>
    <w:rsid w:val="00B02917"/>
    <w:rsid w:val="00B02E74"/>
    <w:rsid w:val="00B03FAC"/>
    <w:rsid w:val="00B04140"/>
    <w:rsid w:val="00B0456B"/>
    <w:rsid w:val="00B04998"/>
    <w:rsid w:val="00B0511B"/>
    <w:rsid w:val="00B06E9C"/>
    <w:rsid w:val="00B06EFC"/>
    <w:rsid w:val="00B07E83"/>
    <w:rsid w:val="00B10037"/>
    <w:rsid w:val="00B1044D"/>
    <w:rsid w:val="00B10A96"/>
    <w:rsid w:val="00B112D5"/>
    <w:rsid w:val="00B11E7D"/>
    <w:rsid w:val="00B12940"/>
    <w:rsid w:val="00B12C56"/>
    <w:rsid w:val="00B1331B"/>
    <w:rsid w:val="00B13ECB"/>
    <w:rsid w:val="00B14322"/>
    <w:rsid w:val="00B14D4D"/>
    <w:rsid w:val="00B15229"/>
    <w:rsid w:val="00B159EF"/>
    <w:rsid w:val="00B15E99"/>
    <w:rsid w:val="00B162BF"/>
    <w:rsid w:val="00B16809"/>
    <w:rsid w:val="00B16A33"/>
    <w:rsid w:val="00B176A6"/>
    <w:rsid w:val="00B17C6E"/>
    <w:rsid w:val="00B17D7B"/>
    <w:rsid w:val="00B202FA"/>
    <w:rsid w:val="00B20396"/>
    <w:rsid w:val="00B20A25"/>
    <w:rsid w:val="00B21BBA"/>
    <w:rsid w:val="00B220A2"/>
    <w:rsid w:val="00B23439"/>
    <w:rsid w:val="00B23FEB"/>
    <w:rsid w:val="00B2430B"/>
    <w:rsid w:val="00B2434A"/>
    <w:rsid w:val="00B24504"/>
    <w:rsid w:val="00B24A49"/>
    <w:rsid w:val="00B25176"/>
    <w:rsid w:val="00B258CA"/>
    <w:rsid w:val="00B25FB8"/>
    <w:rsid w:val="00B265BF"/>
    <w:rsid w:val="00B27181"/>
    <w:rsid w:val="00B271A8"/>
    <w:rsid w:val="00B27245"/>
    <w:rsid w:val="00B277BE"/>
    <w:rsid w:val="00B27E60"/>
    <w:rsid w:val="00B30725"/>
    <w:rsid w:val="00B30907"/>
    <w:rsid w:val="00B30D44"/>
    <w:rsid w:val="00B313F3"/>
    <w:rsid w:val="00B31E65"/>
    <w:rsid w:val="00B32773"/>
    <w:rsid w:val="00B327FC"/>
    <w:rsid w:val="00B32855"/>
    <w:rsid w:val="00B32D31"/>
    <w:rsid w:val="00B3389C"/>
    <w:rsid w:val="00B3402A"/>
    <w:rsid w:val="00B341BE"/>
    <w:rsid w:val="00B34A93"/>
    <w:rsid w:val="00B34F7F"/>
    <w:rsid w:val="00B350F8"/>
    <w:rsid w:val="00B35573"/>
    <w:rsid w:val="00B35A3D"/>
    <w:rsid w:val="00B36D2F"/>
    <w:rsid w:val="00B374F6"/>
    <w:rsid w:val="00B376C1"/>
    <w:rsid w:val="00B378E4"/>
    <w:rsid w:val="00B37A7D"/>
    <w:rsid w:val="00B37B4F"/>
    <w:rsid w:val="00B4002D"/>
    <w:rsid w:val="00B40306"/>
    <w:rsid w:val="00B40554"/>
    <w:rsid w:val="00B40C39"/>
    <w:rsid w:val="00B40DFB"/>
    <w:rsid w:val="00B40EC4"/>
    <w:rsid w:val="00B41B49"/>
    <w:rsid w:val="00B42811"/>
    <w:rsid w:val="00B42AF8"/>
    <w:rsid w:val="00B42D56"/>
    <w:rsid w:val="00B42DE0"/>
    <w:rsid w:val="00B4307E"/>
    <w:rsid w:val="00B4324A"/>
    <w:rsid w:val="00B433B8"/>
    <w:rsid w:val="00B4341D"/>
    <w:rsid w:val="00B439B4"/>
    <w:rsid w:val="00B43B33"/>
    <w:rsid w:val="00B43EFD"/>
    <w:rsid w:val="00B45479"/>
    <w:rsid w:val="00B45FDF"/>
    <w:rsid w:val="00B460B0"/>
    <w:rsid w:val="00B4735C"/>
    <w:rsid w:val="00B476EB"/>
    <w:rsid w:val="00B47C58"/>
    <w:rsid w:val="00B5069B"/>
    <w:rsid w:val="00B50759"/>
    <w:rsid w:val="00B50CB7"/>
    <w:rsid w:val="00B516A7"/>
    <w:rsid w:val="00B51EFD"/>
    <w:rsid w:val="00B51F8A"/>
    <w:rsid w:val="00B523CA"/>
    <w:rsid w:val="00B52AC9"/>
    <w:rsid w:val="00B530F5"/>
    <w:rsid w:val="00B53BB9"/>
    <w:rsid w:val="00B54508"/>
    <w:rsid w:val="00B545BD"/>
    <w:rsid w:val="00B54775"/>
    <w:rsid w:val="00B54DBF"/>
    <w:rsid w:val="00B56696"/>
    <w:rsid w:val="00B56E54"/>
    <w:rsid w:val="00B5729C"/>
    <w:rsid w:val="00B5730B"/>
    <w:rsid w:val="00B57738"/>
    <w:rsid w:val="00B57C0B"/>
    <w:rsid w:val="00B60052"/>
    <w:rsid w:val="00B6060D"/>
    <w:rsid w:val="00B60729"/>
    <w:rsid w:val="00B60778"/>
    <w:rsid w:val="00B6177D"/>
    <w:rsid w:val="00B62D6B"/>
    <w:rsid w:val="00B63566"/>
    <w:rsid w:val="00B63A14"/>
    <w:rsid w:val="00B640F6"/>
    <w:rsid w:val="00B6492A"/>
    <w:rsid w:val="00B64C3D"/>
    <w:rsid w:val="00B64CE6"/>
    <w:rsid w:val="00B64F4E"/>
    <w:rsid w:val="00B6535B"/>
    <w:rsid w:val="00B65783"/>
    <w:rsid w:val="00B65D23"/>
    <w:rsid w:val="00B665EB"/>
    <w:rsid w:val="00B66BD2"/>
    <w:rsid w:val="00B66CEE"/>
    <w:rsid w:val="00B66E9C"/>
    <w:rsid w:val="00B67140"/>
    <w:rsid w:val="00B67522"/>
    <w:rsid w:val="00B6778B"/>
    <w:rsid w:val="00B67D5C"/>
    <w:rsid w:val="00B70016"/>
    <w:rsid w:val="00B71EDF"/>
    <w:rsid w:val="00B7295C"/>
    <w:rsid w:val="00B72B2B"/>
    <w:rsid w:val="00B72C56"/>
    <w:rsid w:val="00B73152"/>
    <w:rsid w:val="00B73709"/>
    <w:rsid w:val="00B74117"/>
    <w:rsid w:val="00B742A8"/>
    <w:rsid w:val="00B75BE2"/>
    <w:rsid w:val="00B75D53"/>
    <w:rsid w:val="00B7696A"/>
    <w:rsid w:val="00B775BB"/>
    <w:rsid w:val="00B80C3B"/>
    <w:rsid w:val="00B81054"/>
    <w:rsid w:val="00B81AB4"/>
    <w:rsid w:val="00B81ACC"/>
    <w:rsid w:val="00B8366E"/>
    <w:rsid w:val="00B838A5"/>
    <w:rsid w:val="00B84655"/>
    <w:rsid w:val="00B84B31"/>
    <w:rsid w:val="00B86C32"/>
    <w:rsid w:val="00B86D23"/>
    <w:rsid w:val="00B87747"/>
    <w:rsid w:val="00B90E48"/>
    <w:rsid w:val="00B9269C"/>
    <w:rsid w:val="00B936D4"/>
    <w:rsid w:val="00B9409F"/>
    <w:rsid w:val="00B944C9"/>
    <w:rsid w:val="00B95361"/>
    <w:rsid w:val="00B95434"/>
    <w:rsid w:val="00B96060"/>
    <w:rsid w:val="00B9723F"/>
    <w:rsid w:val="00B972C8"/>
    <w:rsid w:val="00B9749A"/>
    <w:rsid w:val="00B97960"/>
    <w:rsid w:val="00B97A05"/>
    <w:rsid w:val="00BA0307"/>
    <w:rsid w:val="00BA0601"/>
    <w:rsid w:val="00BA08B2"/>
    <w:rsid w:val="00BA0C57"/>
    <w:rsid w:val="00BA101B"/>
    <w:rsid w:val="00BA1148"/>
    <w:rsid w:val="00BA1CA7"/>
    <w:rsid w:val="00BA22E0"/>
    <w:rsid w:val="00BA2428"/>
    <w:rsid w:val="00BA2B27"/>
    <w:rsid w:val="00BA2D69"/>
    <w:rsid w:val="00BA353C"/>
    <w:rsid w:val="00BA39EB"/>
    <w:rsid w:val="00BA3D0D"/>
    <w:rsid w:val="00BA3F0F"/>
    <w:rsid w:val="00BA5E19"/>
    <w:rsid w:val="00BA67E4"/>
    <w:rsid w:val="00BA6FE9"/>
    <w:rsid w:val="00BA7353"/>
    <w:rsid w:val="00BA781E"/>
    <w:rsid w:val="00BB043C"/>
    <w:rsid w:val="00BB097C"/>
    <w:rsid w:val="00BB0A23"/>
    <w:rsid w:val="00BB0AEB"/>
    <w:rsid w:val="00BB0C80"/>
    <w:rsid w:val="00BB0C8E"/>
    <w:rsid w:val="00BB0EFA"/>
    <w:rsid w:val="00BB173E"/>
    <w:rsid w:val="00BB17DC"/>
    <w:rsid w:val="00BB17E8"/>
    <w:rsid w:val="00BB21DC"/>
    <w:rsid w:val="00BB264F"/>
    <w:rsid w:val="00BB27DF"/>
    <w:rsid w:val="00BB2A1D"/>
    <w:rsid w:val="00BB2DF4"/>
    <w:rsid w:val="00BB3A8A"/>
    <w:rsid w:val="00BB3C9A"/>
    <w:rsid w:val="00BB3F07"/>
    <w:rsid w:val="00BB46B0"/>
    <w:rsid w:val="00BB4AEC"/>
    <w:rsid w:val="00BB4FA4"/>
    <w:rsid w:val="00BB55CD"/>
    <w:rsid w:val="00BB6570"/>
    <w:rsid w:val="00BB6BC8"/>
    <w:rsid w:val="00BB7969"/>
    <w:rsid w:val="00BC0A9D"/>
    <w:rsid w:val="00BC0B19"/>
    <w:rsid w:val="00BC19F3"/>
    <w:rsid w:val="00BC21B1"/>
    <w:rsid w:val="00BC249F"/>
    <w:rsid w:val="00BC3C6C"/>
    <w:rsid w:val="00BC4468"/>
    <w:rsid w:val="00BC45CE"/>
    <w:rsid w:val="00BC554F"/>
    <w:rsid w:val="00BC59A9"/>
    <w:rsid w:val="00BC59AC"/>
    <w:rsid w:val="00BC5A50"/>
    <w:rsid w:val="00BC616F"/>
    <w:rsid w:val="00BC6BE7"/>
    <w:rsid w:val="00BC6CFB"/>
    <w:rsid w:val="00BC71EC"/>
    <w:rsid w:val="00BC73D7"/>
    <w:rsid w:val="00BC74E2"/>
    <w:rsid w:val="00BC77FD"/>
    <w:rsid w:val="00BC7B7C"/>
    <w:rsid w:val="00BD0A9C"/>
    <w:rsid w:val="00BD1019"/>
    <w:rsid w:val="00BD130B"/>
    <w:rsid w:val="00BD1931"/>
    <w:rsid w:val="00BD3229"/>
    <w:rsid w:val="00BD4256"/>
    <w:rsid w:val="00BD4685"/>
    <w:rsid w:val="00BD551C"/>
    <w:rsid w:val="00BD5D7E"/>
    <w:rsid w:val="00BD72F1"/>
    <w:rsid w:val="00BD74BB"/>
    <w:rsid w:val="00BD78EF"/>
    <w:rsid w:val="00BD7AAA"/>
    <w:rsid w:val="00BD7DC1"/>
    <w:rsid w:val="00BD7FE6"/>
    <w:rsid w:val="00BE00FE"/>
    <w:rsid w:val="00BE0629"/>
    <w:rsid w:val="00BE0894"/>
    <w:rsid w:val="00BE1B57"/>
    <w:rsid w:val="00BE1C93"/>
    <w:rsid w:val="00BE1F19"/>
    <w:rsid w:val="00BE36FF"/>
    <w:rsid w:val="00BE3D0C"/>
    <w:rsid w:val="00BE3DCE"/>
    <w:rsid w:val="00BE45C3"/>
    <w:rsid w:val="00BE4AD8"/>
    <w:rsid w:val="00BE4C54"/>
    <w:rsid w:val="00BE52C0"/>
    <w:rsid w:val="00BE52FD"/>
    <w:rsid w:val="00BE5559"/>
    <w:rsid w:val="00BE5A17"/>
    <w:rsid w:val="00BE6227"/>
    <w:rsid w:val="00BE6693"/>
    <w:rsid w:val="00BE707B"/>
    <w:rsid w:val="00BE7B52"/>
    <w:rsid w:val="00BF0663"/>
    <w:rsid w:val="00BF0B1B"/>
    <w:rsid w:val="00BF0C80"/>
    <w:rsid w:val="00BF1504"/>
    <w:rsid w:val="00BF1533"/>
    <w:rsid w:val="00BF1CC7"/>
    <w:rsid w:val="00BF2034"/>
    <w:rsid w:val="00BF2037"/>
    <w:rsid w:val="00BF22C5"/>
    <w:rsid w:val="00BF3190"/>
    <w:rsid w:val="00BF377B"/>
    <w:rsid w:val="00BF3CE7"/>
    <w:rsid w:val="00BF3EEC"/>
    <w:rsid w:val="00BF4829"/>
    <w:rsid w:val="00BF50C8"/>
    <w:rsid w:val="00BF5147"/>
    <w:rsid w:val="00BF51EA"/>
    <w:rsid w:val="00BF6245"/>
    <w:rsid w:val="00BF6307"/>
    <w:rsid w:val="00BF7FE7"/>
    <w:rsid w:val="00C002E2"/>
    <w:rsid w:val="00C004A5"/>
    <w:rsid w:val="00C0066F"/>
    <w:rsid w:val="00C008E1"/>
    <w:rsid w:val="00C012D3"/>
    <w:rsid w:val="00C01F73"/>
    <w:rsid w:val="00C028A3"/>
    <w:rsid w:val="00C02E03"/>
    <w:rsid w:val="00C030F5"/>
    <w:rsid w:val="00C036A7"/>
    <w:rsid w:val="00C03D75"/>
    <w:rsid w:val="00C04AAD"/>
    <w:rsid w:val="00C052D5"/>
    <w:rsid w:val="00C06422"/>
    <w:rsid w:val="00C065B6"/>
    <w:rsid w:val="00C0675B"/>
    <w:rsid w:val="00C06BD4"/>
    <w:rsid w:val="00C06C72"/>
    <w:rsid w:val="00C0729D"/>
    <w:rsid w:val="00C0735B"/>
    <w:rsid w:val="00C075EE"/>
    <w:rsid w:val="00C0766A"/>
    <w:rsid w:val="00C07E8E"/>
    <w:rsid w:val="00C07FAE"/>
    <w:rsid w:val="00C10510"/>
    <w:rsid w:val="00C10B21"/>
    <w:rsid w:val="00C11194"/>
    <w:rsid w:val="00C11C9B"/>
    <w:rsid w:val="00C13312"/>
    <w:rsid w:val="00C13456"/>
    <w:rsid w:val="00C13C2E"/>
    <w:rsid w:val="00C13CD6"/>
    <w:rsid w:val="00C147FC"/>
    <w:rsid w:val="00C15335"/>
    <w:rsid w:val="00C15E9E"/>
    <w:rsid w:val="00C16324"/>
    <w:rsid w:val="00C163BD"/>
    <w:rsid w:val="00C165F8"/>
    <w:rsid w:val="00C16790"/>
    <w:rsid w:val="00C167A1"/>
    <w:rsid w:val="00C16A16"/>
    <w:rsid w:val="00C16A79"/>
    <w:rsid w:val="00C170CF"/>
    <w:rsid w:val="00C171C0"/>
    <w:rsid w:val="00C1725F"/>
    <w:rsid w:val="00C17DFA"/>
    <w:rsid w:val="00C17EA5"/>
    <w:rsid w:val="00C20C0D"/>
    <w:rsid w:val="00C21B24"/>
    <w:rsid w:val="00C21B4B"/>
    <w:rsid w:val="00C21F6A"/>
    <w:rsid w:val="00C220C5"/>
    <w:rsid w:val="00C22C97"/>
    <w:rsid w:val="00C233EE"/>
    <w:rsid w:val="00C23952"/>
    <w:rsid w:val="00C23E28"/>
    <w:rsid w:val="00C24194"/>
    <w:rsid w:val="00C257D5"/>
    <w:rsid w:val="00C25E86"/>
    <w:rsid w:val="00C25EC2"/>
    <w:rsid w:val="00C25FC9"/>
    <w:rsid w:val="00C266ED"/>
    <w:rsid w:val="00C274A9"/>
    <w:rsid w:val="00C2750A"/>
    <w:rsid w:val="00C279A1"/>
    <w:rsid w:val="00C27A44"/>
    <w:rsid w:val="00C27D0C"/>
    <w:rsid w:val="00C30013"/>
    <w:rsid w:val="00C3045D"/>
    <w:rsid w:val="00C3068D"/>
    <w:rsid w:val="00C3083A"/>
    <w:rsid w:val="00C30FD5"/>
    <w:rsid w:val="00C31134"/>
    <w:rsid w:val="00C3167C"/>
    <w:rsid w:val="00C31B59"/>
    <w:rsid w:val="00C31DF5"/>
    <w:rsid w:val="00C32175"/>
    <w:rsid w:val="00C3255E"/>
    <w:rsid w:val="00C329A4"/>
    <w:rsid w:val="00C334E8"/>
    <w:rsid w:val="00C337B0"/>
    <w:rsid w:val="00C346B8"/>
    <w:rsid w:val="00C34E8C"/>
    <w:rsid w:val="00C34F97"/>
    <w:rsid w:val="00C35480"/>
    <w:rsid w:val="00C3597A"/>
    <w:rsid w:val="00C364CD"/>
    <w:rsid w:val="00C365D5"/>
    <w:rsid w:val="00C36701"/>
    <w:rsid w:val="00C36F2F"/>
    <w:rsid w:val="00C3710A"/>
    <w:rsid w:val="00C373D1"/>
    <w:rsid w:val="00C37471"/>
    <w:rsid w:val="00C37727"/>
    <w:rsid w:val="00C37C8E"/>
    <w:rsid w:val="00C400C7"/>
    <w:rsid w:val="00C40FFB"/>
    <w:rsid w:val="00C41B74"/>
    <w:rsid w:val="00C43422"/>
    <w:rsid w:val="00C434A9"/>
    <w:rsid w:val="00C4412E"/>
    <w:rsid w:val="00C4466F"/>
    <w:rsid w:val="00C44884"/>
    <w:rsid w:val="00C448B6"/>
    <w:rsid w:val="00C44A82"/>
    <w:rsid w:val="00C44E13"/>
    <w:rsid w:val="00C44E7E"/>
    <w:rsid w:val="00C452F5"/>
    <w:rsid w:val="00C45F76"/>
    <w:rsid w:val="00C4657F"/>
    <w:rsid w:val="00C466D7"/>
    <w:rsid w:val="00C4725A"/>
    <w:rsid w:val="00C47352"/>
    <w:rsid w:val="00C477F9"/>
    <w:rsid w:val="00C505D4"/>
    <w:rsid w:val="00C51321"/>
    <w:rsid w:val="00C5197D"/>
    <w:rsid w:val="00C51CE8"/>
    <w:rsid w:val="00C51FFF"/>
    <w:rsid w:val="00C5222F"/>
    <w:rsid w:val="00C52424"/>
    <w:rsid w:val="00C530A1"/>
    <w:rsid w:val="00C5347B"/>
    <w:rsid w:val="00C53DEF"/>
    <w:rsid w:val="00C5441B"/>
    <w:rsid w:val="00C5489C"/>
    <w:rsid w:val="00C549FA"/>
    <w:rsid w:val="00C556B0"/>
    <w:rsid w:val="00C5570A"/>
    <w:rsid w:val="00C55B41"/>
    <w:rsid w:val="00C566B9"/>
    <w:rsid w:val="00C5696C"/>
    <w:rsid w:val="00C56DCD"/>
    <w:rsid w:val="00C57B26"/>
    <w:rsid w:val="00C60A95"/>
    <w:rsid w:val="00C60AE0"/>
    <w:rsid w:val="00C61154"/>
    <w:rsid w:val="00C61714"/>
    <w:rsid w:val="00C61B32"/>
    <w:rsid w:val="00C621E9"/>
    <w:rsid w:val="00C626D5"/>
    <w:rsid w:val="00C63345"/>
    <w:rsid w:val="00C6334E"/>
    <w:rsid w:val="00C6355D"/>
    <w:rsid w:val="00C64A3F"/>
    <w:rsid w:val="00C64BA3"/>
    <w:rsid w:val="00C64CB2"/>
    <w:rsid w:val="00C6526C"/>
    <w:rsid w:val="00C656CB"/>
    <w:rsid w:val="00C65762"/>
    <w:rsid w:val="00C65D3C"/>
    <w:rsid w:val="00C65E2F"/>
    <w:rsid w:val="00C66112"/>
    <w:rsid w:val="00C661B9"/>
    <w:rsid w:val="00C66935"/>
    <w:rsid w:val="00C6762B"/>
    <w:rsid w:val="00C67855"/>
    <w:rsid w:val="00C67C7C"/>
    <w:rsid w:val="00C67EB1"/>
    <w:rsid w:val="00C67F0F"/>
    <w:rsid w:val="00C70E06"/>
    <w:rsid w:val="00C71808"/>
    <w:rsid w:val="00C71FA0"/>
    <w:rsid w:val="00C72789"/>
    <w:rsid w:val="00C72CA7"/>
    <w:rsid w:val="00C73269"/>
    <w:rsid w:val="00C7328F"/>
    <w:rsid w:val="00C736CF"/>
    <w:rsid w:val="00C738D2"/>
    <w:rsid w:val="00C73A90"/>
    <w:rsid w:val="00C73D6F"/>
    <w:rsid w:val="00C7421B"/>
    <w:rsid w:val="00C75043"/>
    <w:rsid w:val="00C750B3"/>
    <w:rsid w:val="00C7528F"/>
    <w:rsid w:val="00C75AE8"/>
    <w:rsid w:val="00C75B9F"/>
    <w:rsid w:val="00C75CBF"/>
    <w:rsid w:val="00C7654F"/>
    <w:rsid w:val="00C76740"/>
    <w:rsid w:val="00C76868"/>
    <w:rsid w:val="00C76D01"/>
    <w:rsid w:val="00C76FC7"/>
    <w:rsid w:val="00C77636"/>
    <w:rsid w:val="00C77E20"/>
    <w:rsid w:val="00C80C3F"/>
    <w:rsid w:val="00C80FA9"/>
    <w:rsid w:val="00C812DD"/>
    <w:rsid w:val="00C81D35"/>
    <w:rsid w:val="00C81DF7"/>
    <w:rsid w:val="00C82748"/>
    <w:rsid w:val="00C836C8"/>
    <w:rsid w:val="00C8422D"/>
    <w:rsid w:val="00C8447F"/>
    <w:rsid w:val="00C84FE9"/>
    <w:rsid w:val="00C851AD"/>
    <w:rsid w:val="00C8548B"/>
    <w:rsid w:val="00C8604A"/>
    <w:rsid w:val="00C86221"/>
    <w:rsid w:val="00C869BD"/>
    <w:rsid w:val="00C87190"/>
    <w:rsid w:val="00C87490"/>
    <w:rsid w:val="00C87857"/>
    <w:rsid w:val="00C87D53"/>
    <w:rsid w:val="00C901B0"/>
    <w:rsid w:val="00C903D4"/>
    <w:rsid w:val="00C91A17"/>
    <w:rsid w:val="00C927C0"/>
    <w:rsid w:val="00C92F2B"/>
    <w:rsid w:val="00C93499"/>
    <w:rsid w:val="00C93AF4"/>
    <w:rsid w:val="00C94457"/>
    <w:rsid w:val="00C948D6"/>
    <w:rsid w:val="00C94C75"/>
    <w:rsid w:val="00C94D23"/>
    <w:rsid w:val="00C94F14"/>
    <w:rsid w:val="00C951CC"/>
    <w:rsid w:val="00C958B9"/>
    <w:rsid w:val="00C96585"/>
    <w:rsid w:val="00C96E79"/>
    <w:rsid w:val="00C976A3"/>
    <w:rsid w:val="00C97F58"/>
    <w:rsid w:val="00CA16A5"/>
    <w:rsid w:val="00CA21A8"/>
    <w:rsid w:val="00CA220B"/>
    <w:rsid w:val="00CA2C5D"/>
    <w:rsid w:val="00CA2E19"/>
    <w:rsid w:val="00CA2F04"/>
    <w:rsid w:val="00CA3DA5"/>
    <w:rsid w:val="00CA3EE5"/>
    <w:rsid w:val="00CA47E0"/>
    <w:rsid w:val="00CA4AF3"/>
    <w:rsid w:val="00CA4CB9"/>
    <w:rsid w:val="00CA537D"/>
    <w:rsid w:val="00CA5C76"/>
    <w:rsid w:val="00CA6335"/>
    <w:rsid w:val="00CB05FD"/>
    <w:rsid w:val="00CB0BCA"/>
    <w:rsid w:val="00CB0EDB"/>
    <w:rsid w:val="00CB1083"/>
    <w:rsid w:val="00CB1989"/>
    <w:rsid w:val="00CB210E"/>
    <w:rsid w:val="00CB28D9"/>
    <w:rsid w:val="00CB2976"/>
    <w:rsid w:val="00CB2F71"/>
    <w:rsid w:val="00CB300A"/>
    <w:rsid w:val="00CB38AD"/>
    <w:rsid w:val="00CB3B7E"/>
    <w:rsid w:val="00CB46CF"/>
    <w:rsid w:val="00CB4B06"/>
    <w:rsid w:val="00CB5129"/>
    <w:rsid w:val="00CB516B"/>
    <w:rsid w:val="00CB53F7"/>
    <w:rsid w:val="00CB5589"/>
    <w:rsid w:val="00CB5B61"/>
    <w:rsid w:val="00CB6212"/>
    <w:rsid w:val="00CB703A"/>
    <w:rsid w:val="00CB71E4"/>
    <w:rsid w:val="00CB7531"/>
    <w:rsid w:val="00CB75CB"/>
    <w:rsid w:val="00CB76D1"/>
    <w:rsid w:val="00CB7715"/>
    <w:rsid w:val="00CC040C"/>
    <w:rsid w:val="00CC1302"/>
    <w:rsid w:val="00CC1EBE"/>
    <w:rsid w:val="00CC1F68"/>
    <w:rsid w:val="00CC1F6F"/>
    <w:rsid w:val="00CC2382"/>
    <w:rsid w:val="00CC243D"/>
    <w:rsid w:val="00CC2544"/>
    <w:rsid w:val="00CC2FA6"/>
    <w:rsid w:val="00CC2FE4"/>
    <w:rsid w:val="00CC3C4A"/>
    <w:rsid w:val="00CC4567"/>
    <w:rsid w:val="00CC47DC"/>
    <w:rsid w:val="00CC4B5B"/>
    <w:rsid w:val="00CC4CA3"/>
    <w:rsid w:val="00CC4D3C"/>
    <w:rsid w:val="00CC4F6A"/>
    <w:rsid w:val="00CC4FA9"/>
    <w:rsid w:val="00CC56D1"/>
    <w:rsid w:val="00CC6342"/>
    <w:rsid w:val="00CC647B"/>
    <w:rsid w:val="00CC664D"/>
    <w:rsid w:val="00CC6F15"/>
    <w:rsid w:val="00CC74F2"/>
    <w:rsid w:val="00CD0282"/>
    <w:rsid w:val="00CD1F2B"/>
    <w:rsid w:val="00CD3185"/>
    <w:rsid w:val="00CD31A6"/>
    <w:rsid w:val="00CD36C4"/>
    <w:rsid w:val="00CD3F6D"/>
    <w:rsid w:val="00CD56AA"/>
    <w:rsid w:val="00CD5B98"/>
    <w:rsid w:val="00CD65A6"/>
    <w:rsid w:val="00CD6FEE"/>
    <w:rsid w:val="00CD748F"/>
    <w:rsid w:val="00CD796E"/>
    <w:rsid w:val="00CE000D"/>
    <w:rsid w:val="00CE011D"/>
    <w:rsid w:val="00CE03F4"/>
    <w:rsid w:val="00CE068F"/>
    <w:rsid w:val="00CE0A7C"/>
    <w:rsid w:val="00CE0EDF"/>
    <w:rsid w:val="00CE16E9"/>
    <w:rsid w:val="00CE17E3"/>
    <w:rsid w:val="00CE20E2"/>
    <w:rsid w:val="00CE22E7"/>
    <w:rsid w:val="00CE2C7D"/>
    <w:rsid w:val="00CE30E7"/>
    <w:rsid w:val="00CE341D"/>
    <w:rsid w:val="00CE4745"/>
    <w:rsid w:val="00CE4F43"/>
    <w:rsid w:val="00CE5660"/>
    <w:rsid w:val="00CE57DF"/>
    <w:rsid w:val="00CE592B"/>
    <w:rsid w:val="00CE59B2"/>
    <w:rsid w:val="00CE5A6D"/>
    <w:rsid w:val="00CE644A"/>
    <w:rsid w:val="00CE684B"/>
    <w:rsid w:val="00CE68B3"/>
    <w:rsid w:val="00CE6945"/>
    <w:rsid w:val="00CE6E6E"/>
    <w:rsid w:val="00CE7274"/>
    <w:rsid w:val="00CF07C6"/>
    <w:rsid w:val="00CF1316"/>
    <w:rsid w:val="00CF149F"/>
    <w:rsid w:val="00CF14DF"/>
    <w:rsid w:val="00CF1D09"/>
    <w:rsid w:val="00CF2239"/>
    <w:rsid w:val="00CF2448"/>
    <w:rsid w:val="00CF2BC0"/>
    <w:rsid w:val="00CF3C4A"/>
    <w:rsid w:val="00CF40A3"/>
    <w:rsid w:val="00CF44F2"/>
    <w:rsid w:val="00CF45B8"/>
    <w:rsid w:val="00CF47F9"/>
    <w:rsid w:val="00CF4EDD"/>
    <w:rsid w:val="00CF54EE"/>
    <w:rsid w:val="00CF6844"/>
    <w:rsid w:val="00CF6A00"/>
    <w:rsid w:val="00CF6C85"/>
    <w:rsid w:val="00CF7136"/>
    <w:rsid w:val="00CF751F"/>
    <w:rsid w:val="00CF7569"/>
    <w:rsid w:val="00D00417"/>
    <w:rsid w:val="00D0045E"/>
    <w:rsid w:val="00D004AF"/>
    <w:rsid w:val="00D01780"/>
    <w:rsid w:val="00D01A62"/>
    <w:rsid w:val="00D024FB"/>
    <w:rsid w:val="00D02E73"/>
    <w:rsid w:val="00D05360"/>
    <w:rsid w:val="00D0559E"/>
    <w:rsid w:val="00D05CF1"/>
    <w:rsid w:val="00D06DDA"/>
    <w:rsid w:val="00D07B70"/>
    <w:rsid w:val="00D10136"/>
    <w:rsid w:val="00D10434"/>
    <w:rsid w:val="00D10694"/>
    <w:rsid w:val="00D108C2"/>
    <w:rsid w:val="00D108D7"/>
    <w:rsid w:val="00D11185"/>
    <w:rsid w:val="00D11644"/>
    <w:rsid w:val="00D1183F"/>
    <w:rsid w:val="00D122E9"/>
    <w:rsid w:val="00D1241E"/>
    <w:rsid w:val="00D127D9"/>
    <w:rsid w:val="00D13B11"/>
    <w:rsid w:val="00D13DFF"/>
    <w:rsid w:val="00D13FAA"/>
    <w:rsid w:val="00D144C4"/>
    <w:rsid w:val="00D14E02"/>
    <w:rsid w:val="00D150C2"/>
    <w:rsid w:val="00D15591"/>
    <w:rsid w:val="00D16313"/>
    <w:rsid w:val="00D1697A"/>
    <w:rsid w:val="00D17572"/>
    <w:rsid w:val="00D17995"/>
    <w:rsid w:val="00D17CCF"/>
    <w:rsid w:val="00D214C7"/>
    <w:rsid w:val="00D219FD"/>
    <w:rsid w:val="00D21FD4"/>
    <w:rsid w:val="00D22840"/>
    <w:rsid w:val="00D22CA3"/>
    <w:rsid w:val="00D22FCD"/>
    <w:rsid w:val="00D22FF1"/>
    <w:rsid w:val="00D231AC"/>
    <w:rsid w:val="00D23A34"/>
    <w:rsid w:val="00D24121"/>
    <w:rsid w:val="00D24157"/>
    <w:rsid w:val="00D2415B"/>
    <w:rsid w:val="00D241E6"/>
    <w:rsid w:val="00D242D8"/>
    <w:rsid w:val="00D24F00"/>
    <w:rsid w:val="00D25625"/>
    <w:rsid w:val="00D261B5"/>
    <w:rsid w:val="00D26833"/>
    <w:rsid w:val="00D26A54"/>
    <w:rsid w:val="00D26FD4"/>
    <w:rsid w:val="00D303C7"/>
    <w:rsid w:val="00D30AB8"/>
    <w:rsid w:val="00D30EC1"/>
    <w:rsid w:val="00D320B3"/>
    <w:rsid w:val="00D320CA"/>
    <w:rsid w:val="00D32679"/>
    <w:rsid w:val="00D330E1"/>
    <w:rsid w:val="00D33348"/>
    <w:rsid w:val="00D33868"/>
    <w:rsid w:val="00D33A58"/>
    <w:rsid w:val="00D33BE9"/>
    <w:rsid w:val="00D34338"/>
    <w:rsid w:val="00D34608"/>
    <w:rsid w:val="00D3576C"/>
    <w:rsid w:val="00D35B21"/>
    <w:rsid w:val="00D35CC2"/>
    <w:rsid w:val="00D35F51"/>
    <w:rsid w:val="00D36E1F"/>
    <w:rsid w:val="00D373D2"/>
    <w:rsid w:val="00D376B1"/>
    <w:rsid w:val="00D379B1"/>
    <w:rsid w:val="00D37CD6"/>
    <w:rsid w:val="00D408B8"/>
    <w:rsid w:val="00D40E6E"/>
    <w:rsid w:val="00D4132A"/>
    <w:rsid w:val="00D41829"/>
    <w:rsid w:val="00D41AA8"/>
    <w:rsid w:val="00D41C5E"/>
    <w:rsid w:val="00D4251F"/>
    <w:rsid w:val="00D43B4E"/>
    <w:rsid w:val="00D43E0A"/>
    <w:rsid w:val="00D441F9"/>
    <w:rsid w:val="00D45F2A"/>
    <w:rsid w:val="00D46336"/>
    <w:rsid w:val="00D47188"/>
    <w:rsid w:val="00D4752D"/>
    <w:rsid w:val="00D47FE0"/>
    <w:rsid w:val="00D50CEF"/>
    <w:rsid w:val="00D50DC4"/>
    <w:rsid w:val="00D50E8E"/>
    <w:rsid w:val="00D51436"/>
    <w:rsid w:val="00D516C7"/>
    <w:rsid w:val="00D52057"/>
    <w:rsid w:val="00D521F5"/>
    <w:rsid w:val="00D535B2"/>
    <w:rsid w:val="00D53D7A"/>
    <w:rsid w:val="00D53FCA"/>
    <w:rsid w:val="00D54084"/>
    <w:rsid w:val="00D5494A"/>
    <w:rsid w:val="00D54AD7"/>
    <w:rsid w:val="00D54FE4"/>
    <w:rsid w:val="00D558FE"/>
    <w:rsid w:val="00D56270"/>
    <w:rsid w:val="00D57377"/>
    <w:rsid w:val="00D574BB"/>
    <w:rsid w:val="00D57820"/>
    <w:rsid w:val="00D57DB2"/>
    <w:rsid w:val="00D6059A"/>
    <w:rsid w:val="00D607CC"/>
    <w:rsid w:val="00D607F8"/>
    <w:rsid w:val="00D60A20"/>
    <w:rsid w:val="00D61F44"/>
    <w:rsid w:val="00D61F77"/>
    <w:rsid w:val="00D620F8"/>
    <w:rsid w:val="00D62AB3"/>
    <w:rsid w:val="00D62CAB"/>
    <w:rsid w:val="00D635EF"/>
    <w:rsid w:val="00D636E8"/>
    <w:rsid w:val="00D6422D"/>
    <w:rsid w:val="00D64368"/>
    <w:rsid w:val="00D643CC"/>
    <w:rsid w:val="00D64864"/>
    <w:rsid w:val="00D6500D"/>
    <w:rsid w:val="00D659EC"/>
    <w:rsid w:val="00D65EB3"/>
    <w:rsid w:val="00D66962"/>
    <w:rsid w:val="00D669E0"/>
    <w:rsid w:val="00D66B94"/>
    <w:rsid w:val="00D66BFA"/>
    <w:rsid w:val="00D66F84"/>
    <w:rsid w:val="00D674DA"/>
    <w:rsid w:val="00D67657"/>
    <w:rsid w:val="00D67A13"/>
    <w:rsid w:val="00D703D6"/>
    <w:rsid w:val="00D706A8"/>
    <w:rsid w:val="00D709C1"/>
    <w:rsid w:val="00D70A0E"/>
    <w:rsid w:val="00D70AB5"/>
    <w:rsid w:val="00D70DEB"/>
    <w:rsid w:val="00D71EDD"/>
    <w:rsid w:val="00D7213C"/>
    <w:rsid w:val="00D722FF"/>
    <w:rsid w:val="00D72995"/>
    <w:rsid w:val="00D72ED7"/>
    <w:rsid w:val="00D736FF"/>
    <w:rsid w:val="00D73C93"/>
    <w:rsid w:val="00D73F07"/>
    <w:rsid w:val="00D7428F"/>
    <w:rsid w:val="00D74D63"/>
    <w:rsid w:val="00D74F31"/>
    <w:rsid w:val="00D750D9"/>
    <w:rsid w:val="00D753C0"/>
    <w:rsid w:val="00D75A98"/>
    <w:rsid w:val="00D767F1"/>
    <w:rsid w:val="00D768D4"/>
    <w:rsid w:val="00D76E30"/>
    <w:rsid w:val="00D774FC"/>
    <w:rsid w:val="00D8024D"/>
    <w:rsid w:val="00D8050B"/>
    <w:rsid w:val="00D8293D"/>
    <w:rsid w:val="00D83722"/>
    <w:rsid w:val="00D83DB8"/>
    <w:rsid w:val="00D841EC"/>
    <w:rsid w:val="00D856C4"/>
    <w:rsid w:val="00D85919"/>
    <w:rsid w:val="00D8658D"/>
    <w:rsid w:val="00D8791D"/>
    <w:rsid w:val="00D903A1"/>
    <w:rsid w:val="00D90971"/>
    <w:rsid w:val="00D90A6D"/>
    <w:rsid w:val="00D91277"/>
    <w:rsid w:val="00D91D25"/>
    <w:rsid w:val="00D9218D"/>
    <w:rsid w:val="00D92283"/>
    <w:rsid w:val="00D922FA"/>
    <w:rsid w:val="00D95176"/>
    <w:rsid w:val="00D95369"/>
    <w:rsid w:val="00D95F8C"/>
    <w:rsid w:val="00D9639B"/>
    <w:rsid w:val="00D965CC"/>
    <w:rsid w:val="00D96E30"/>
    <w:rsid w:val="00D977E2"/>
    <w:rsid w:val="00D9798D"/>
    <w:rsid w:val="00DA039A"/>
    <w:rsid w:val="00DA105C"/>
    <w:rsid w:val="00DA1435"/>
    <w:rsid w:val="00DA19AB"/>
    <w:rsid w:val="00DA21A6"/>
    <w:rsid w:val="00DA22FE"/>
    <w:rsid w:val="00DA2493"/>
    <w:rsid w:val="00DA297F"/>
    <w:rsid w:val="00DA37DC"/>
    <w:rsid w:val="00DA3F54"/>
    <w:rsid w:val="00DA4CDD"/>
    <w:rsid w:val="00DA513C"/>
    <w:rsid w:val="00DA5366"/>
    <w:rsid w:val="00DA6253"/>
    <w:rsid w:val="00DA794F"/>
    <w:rsid w:val="00DA7E96"/>
    <w:rsid w:val="00DB06F6"/>
    <w:rsid w:val="00DB09AA"/>
    <w:rsid w:val="00DB0BE1"/>
    <w:rsid w:val="00DB0CB3"/>
    <w:rsid w:val="00DB10AE"/>
    <w:rsid w:val="00DB12C4"/>
    <w:rsid w:val="00DB14A5"/>
    <w:rsid w:val="00DB1817"/>
    <w:rsid w:val="00DB1EB5"/>
    <w:rsid w:val="00DB201C"/>
    <w:rsid w:val="00DB3253"/>
    <w:rsid w:val="00DB5D78"/>
    <w:rsid w:val="00DB62F8"/>
    <w:rsid w:val="00DB64EA"/>
    <w:rsid w:val="00DB651A"/>
    <w:rsid w:val="00DB6BBC"/>
    <w:rsid w:val="00DB7E4F"/>
    <w:rsid w:val="00DC09C1"/>
    <w:rsid w:val="00DC1052"/>
    <w:rsid w:val="00DC12BA"/>
    <w:rsid w:val="00DC1CB5"/>
    <w:rsid w:val="00DC26D6"/>
    <w:rsid w:val="00DC2B5A"/>
    <w:rsid w:val="00DC2D31"/>
    <w:rsid w:val="00DC2EB9"/>
    <w:rsid w:val="00DC30A9"/>
    <w:rsid w:val="00DC356C"/>
    <w:rsid w:val="00DC3A12"/>
    <w:rsid w:val="00DC46FA"/>
    <w:rsid w:val="00DC4DDA"/>
    <w:rsid w:val="00DC4F83"/>
    <w:rsid w:val="00DC628E"/>
    <w:rsid w:val="00DC677B"/>
    <w:rsid w:val="00DC6A72"/>
    <w:rsid w:val="00DC6DCC"/>
    <w:rsid w:val="00DC6F04"/>
    <w:rsid w:val="00DC76A5"/>
    <w:rsid w:val="00DC76BC"/>
    <w:rsid w:val="00DD0120"/>
    <w:rsid w:val="00DD0166"/>
    <w:rsid w:val="00DD0A45"/>
    <w:rsid w:val="00DD1C0A"/>
    <w:rsid w:val="00DD1CCF"/>
    <w:rsid w:val="00DD2218"/>
    <w:rsid w:val="00DD2B59"/>
    <w:rsid w:val="00DD390B"/>
    <w:rsid w:val="00DD3A13"/>
    <w:rsid w:val="00DD3D48"/>
    <w:rsid w:val="00DD3F6B"/>
    <w:rsid w:val="00DD4E7D"/>
    <w:rsid w:val="00DD5286"/>
    <w:rsid w:val="00DD5DF3"/>
    <w:rsid w:val="00DD65B0"/>
    <w:rsid w:val="00DD66F2"/>
    <w:rsid w:val="00DD6902"/>
    <w:rsid w:val="00DD6B55"/>
    <w:rsid w:val="00DD6EE7"/>
    <w:rsid w:val="00DD7C3B"/>
    <w:rsid w:val="00DE087C"/>
    <w:rsid w:val="00DE0D75"/>
    <w:rsid w:val="00DE1D78"/>
    <w:rsid w:val="00DE2029"/>
    <w:rsid w:val="00DE22B8"/>
    <w:rsid w:val="00DE257A"/>
    <w:rsid w:val="00DE2C1A"/>
    <w:rsid w:val="00DE328F"/>
    <w:rsid w:val="00DE3517"/>
    <w:rsid w:val="00DE35E2"/>
    <w:rsid w:val="00DE366C"/>
    <w:rsid w:val="00DE4A1B"/>
    <w:rsid w:val="00DE4DCE"/>
    <w:rsid w:val="00DE5214"/>
    <w:rsid w:val="00DE525F"/>
    <w:rsid w:val="00DE569C"/>
    <w:rsid w:val="00DE627C"/>
    <w:rsid w:val="00DE66FC"/>
    <w:rsid w:val="00DE7E01"/>
    <w:rsid w:val="00DE7E8A"/>
    <w:rsid w:val="00DE7F70"/>
    <w:rsid w:val="00DF025D"/>
    <w:rsid w:val="00DF0438"/>
    <w:rsid w:val="00DF043A"/>
    <w:rsid w:val="00DF0593"/>
    <w:rsid w:val="00DF0A8F"/>
    <w:rsid w:val="00DF100C"/>
    <w:rsid w:val="00DF13D2"/>
    <w:rsid w:val="00DF202D"/>
    <w:rsid w:val="00DF22AB"/>
    <w:rsid w:val="00DF22B4"/>
    <w:rsid w:val="00DF426B"/>
    <w:rsid w:val="00DF461B"/>
    <w:rsid w:val="00DF4BFD"/>
    <w:rsid w:val="00DF525C"/>
    <w:rsid w:val="00DF545A"/>
    <w:rsid w:val="00DF577A"/>
    <w:rsid w:val="00DF6181"/>
    <w:rsid w:val="00DF6197"/>
    <w:rsid w:val="00DF6207"/>
    <w:rsid w:val="00DF65B2"/>
    <w:rsid w:val="00DF6AB1"/>
    <w:rsid w:val="00DF6CA4"/>
    <w:rsid w:val="00DF7341"/>
    <w:rsid w:val="00DF76B0"/>
    <w:rsid w:val="00E00012"/>
    <w:rsid w:val="00E0055D"/>
    <w:rsid w:val="00E00BE6"/>
    <w:rsid w:val="00E00BED"/>
    <w:rsid w:val="00E023BE"/>
    <w:rsid w:val="00E023E5"/>
    <w:rsid w:val="00E0291C"/>
    <w:rsid w:val="00E03D4A"/>
    <w:rsid w:val="00E044F0"/>
    <w:rsid w:val="00E045B6"/>
    <w:rsid w:val="00E0476F"/>
    <w:rsid w:val="00E0490A"/>
    <w:rsid w:val="00E051F5"/>
    <w:rsid w:val="00E05701"/>
    <w:rsid w:val="00E05BA7"/>
    <w:rsid w:val="00E05C0E"/>
    <w:rsid w:val="00E05F3A"/>
    <w:rsid w:val="00E05FFF"/>
    <w:rsid w:val="00E06C1F"/>
    <w:rsid w:val="00E11977"/>
    <w:rsid w:val="00E11D1B"/>
    <w:rsid w:val="00E11EDE"/>
    <w:rsid w:val="00E12075"/>
    <w:rsid w:val="00E1248D"/>
    <w:rsid w:val="00E12819"/>
    <w:rsid w:val="00E130C0"/>
    <w:rsid w:val="00E135FF"/>
    <w:rsid w:val="00E13D04"/>
    <w:rsid w:val="00E14838"/>
    <w:rsid w:val="00E15178"/>
    <w:rsid w:val="00E15896"/>
    <w:rsid w:val="00E15C69"/>
    <w:rsid w:val="00E1730A"/>
    <w:rsid w:val="00E17751"/>
    <w:rsid w:val="00E177FA"/>
    <w:rsid w:val="00E178CC"/>
    <w:rsid w:val="00E17D41"/>
    <w:rsid w:val="00E17F31"/>
    <w:rsid w:val="00E2005A"/>
    <w:rsid w:val="00E205F5"/>
    <w:rsid w:val="00E207A2"/>
    <w:rsid w:val="00E20B9D"/>
    <w:rsid w:val="00E20E4F"/>
    <w:rsid w:val="00E22B9C"/>
    <w:rsid w:val="00E234AB"/>
    <w:rsid w:val="00E24976"/>
    <w:rsid w:val="00E26291"/>
    <w:rsid w:val="00E2654E"/>
    <w:rsid w:val="00E26975"/>
    <w:rsid w:val="00E269AD"/>
    <w:rsid w:val="00E27BED"/>
    <w:rsid w:val="00E30D21"/>
    <w:rsid w:val="00E31370"/>
    <w:rsid w:val="00E316D3"/>
    <w:rsid w:val="00E31963"/>
    <w:rsid w:val="00E326A0"/>
    <w:rsid w:val="00E326EB"/>
    <w:rsid w:val="00E32A89"/>
    <w:rsid w:val="00E32B7F"/>
    <w:rsid w:val="00E32C12"/>
    <w:rsid w:val="00E32C45"/>
    <w:rsid w:val="00E32DDB"/>
    <w:rsid w:val="00E334F0"/>
    <w:rsid w:val="00E338C5"/>
    <w:rsid w:val="00E33B95"/>
    <w:rsid w:val="00E346EF"/>
    <w:rsid w:val="00E356CE"/>
    <w:rsid w:val="00E359CD"/>
    <w:rsid w:val="00E36C7C"/>
    <w:rsid w:val="00E36DB9"/>
    <w:rsid w:val="00E40B3A"/>
    <w:rsid w:val="00E41BAF"/>
    <w:rsid w:val="00E42112"/>
    <w:rsid w:val="00E42230"/>
    <w:rsid w:val="00E4234D"/>
    <w:rsid w:val="00E42575"/>
    <w:rsid w:val="00E4274C"/>
    <w:rsid w:val="00E4276C"/>
    <w:rsid w:val="00E42C4D"/>
    <w:rsid w:val="00E42EF9"/>
    <w:rsid w:val="00E433FF"/>
    <w:rsid w:val="00E43A1D"/>
    <w:rsid w:val="00E43D38"/>
    <w:rsid w:val="00E44444"/>
    <w:rsid w:val="00E445FC"/>
    <w:rsid w:val="00E45544"/>
    <w:rsid w:val="00E4677D"/>
    <w:rsid w:val="00E46E47"/>
    <w:rsid w:val="00E47592"/>
    <w:rsid w:val="00E51154"/>
    <w:rsid w:val="00E513FC"/>
    <w:rsid w:val="00E51E69"/>
    <w:rsid w:val="00E5213E"/>
    <w:rsid w:val="00E52BE9"/>
    <w:rsid w:val="00E5309F"/>
    <w:rsid w:val="00E53345"/>
    <w:rsid w:val="00E542F8"/>
    <w:rsid w:val="00E544BE"/>
    <w:rsid w:val="00E5587A"/>
    <w:rsid w:val="00E55EE2"/>
    <w:rsid w:val="00E55FA4"/>
    <w:rsid w:val="00E56106"/>
    <w:rsid w:val="00E5710C"/>
    <w:rsid w:val="00E5716B"/>
    <w:rsid w:val="00E572AE"/>
    <w:rsid w:val="00E574CC"/>
    <w:rsid w:val="00E5771D"/>
    <w:rsid w:val="00E57905"/>
    <w:rsid w:val="00E57A46"/>
    <w:rsid w:val="00E57A4B"/>
    <w:rsid w:val="00E57FF3"/>
    <w:rsid w:val="00E608BE"/>
    <w:rsid w:val="00E62D89"/>
    <w:rsid w:val="00E6374E"/>
    <w:rsid w:val="00E6376E"/>
    <w:rsid w:val="00E63ED7"/>
    <w:rsid w:val="00E64F04"/>
    <w:rsid w:val="00E66B30"/>
    <w:rsid w:val="00E6790E"/>
    <w:rsid w:val="00E708CD"/>
    <w:rsid w:val="00E709CB"/>
    <w:rsid w:val="00E70A13"/>
    <w:rsid w:val="00E70B2D"/>
    <w:rsid w:val="00E70C5E"/>
    <w:rsid w:val="00E71B8A"/>
    <w:rsid w:val="00E720D6"/>
    <w:rsid w:val="00E727E0"/>
    <w:rsid w:val="00E72991"/>
    <w:rsid w:val="00E72A00"/>
    <w:rsid w:val="00E7311A"/>
    <w:rsid w:val="00E73788"/>
    <w:rsid w:val="00E74635"/>
    <w:rsid w:val="00E748D4"/>
    <w:rsid w:val="00E74A88"/>
    <w:rsid w:val="00E75414"/>
    <w:rsid w:val="00E755F5"/>
    <w:rsid w:val="00E76650"/>
    <w:rsid w:val="00E773CC"/>
    <w:rsid w:val="00E7755D"/>
    <w:rsid w:val="00E77668"/>
    <w:rsid w:val="00E779C8"/>
    <w:rsid w:val="00E8026C"/>
    <w:rsid w:val="00E806BB"/>
    <w:rsid w:val="00E810A0"/>
    <w:rsid w:val="00E8157D"/>
    <w:rsid w:val="00E8266F"/>
    <w:rsid w:val="00E82C65"/>
    <w:rsid w:val="00E8307C"/>
    <w:rsid w:val="00E83200"/>
    <w:rsid w:val="00E839A7"/>
    <w:rsid w:val="00E84215"/>
    <w:rsid w:val="00E855B0"/>
    <w:rsid w:val="00E859B2"/>
    <w:rsid w:val="00E85A23"/>
    <w:rsid w:val="00E867E9"/>
    <w:rsid w:val="00E86A46"/>
    <w:rsid w:val="00E9088E"/>
    <w:rsid w:val="00E909EE"/>
    <w:rsid w:val="00E913F3"/>
    <w:rsid w:val="00E9219F"/>
    <w:rsid w:val="00E926BB"/>
    <w:rsid w:val="00E92D4E"/>
    <w:rsid w:val="00E937A1"/>
    <w:rsid w:val="00E93B55"/>
    <w:rsid w:val="00E93D2A"/>
    <w:rsid w:val="00E941E7"/>
    <w:rsid w:val="00E9485A"/>
    <w:rsid w:val="00E94CB5"/>
    <w:rsid w:val="00E95055"/>
    <w:rsid w:val="00E9528C"/>
    <w:rsid w:val="00E957AE"/>
    <w:rsid w:val="00E95EFC"/>
    <w:rsid w:val="00E960A8"/>
    <w:rsid w:val="00E96D7E"/>
    <w:rsid w:val="00E9763A"/>
    <w:rsid w:val="00E976EE"/>
    <w:rsid w:val="00E97FC4"/>
    <w:rsid w:val="00EA016D"/>
    <w:rsid w:val="00EA09FF"/>
    <w:rsid w:val="00EA1195"/>
    <w:rsid w:val="00EA1669"/>
    <w:rsid w:val="00EA1AA8"/>
    <w:rsid w:val="00EA1EF8"/>
    <w:rsid w:val="00EA1FC2"/>
    <w:rsid w:val="00EA2517"/>
    <w:rsid w:val="00EA2A30"/>
    <w:rsid w:val="00EA327C"/>
    <w:rsid w:val="00EA33FA"/>
    <w:rsid w:val="00EA3CE6"/>
    <w:rsid w:val="00EA3F91"/>
    <w:rsid w:val="00EA3FC3"/>
    <w:rsid w:val="00EA4331"/>
    <w:rsid w:val="00EA4ED4"/>
    <w:rsid w:val="00EA5083"/>
    <w:rsid w:val="00EA50E7"/>
    <w:rsid w:val="00EA5552"/>
    <w:rsid w:val="00EA5722"/>
    <w:rsid w:val="00EA59B9"/>
    <w:rsid w:val="00EA5AB0"/>
    <w:rsid w:val="00EA5CB5"/>
    <w:rsid w:val="00EA5E40"/>
    <w:rsid w:val="00EA619C"/>
    <w:rsid w:val="00EA6687"/>
    <w:rsid w:val="00EA72AE"/>
    <w:rsid w:val="00EA7ABB"/>
    <w:rsid w:val="00EB033C"/>
    <w:rsid w:val="00EB0393"/>
    <w:rsid w:val="00EB07F3"/>
    <w:rsid w:val="00EB084C"/>
    <w:rsid w:val="00EB0FC4"/>
    <w:rsid w:val="00EB1097"/>
    <w:rsid w:val="00EB11EF"/>
    <w:rsid w:val="00EB1238"/>
    <w:rsid w:val="00EB1487"/>
    <w:rsid w:val="00EB17DA"/>
    <w:rsid w:val="00EB1964"/>
    <w:rsid w:val="00EB1C12"/>
    <w:rsid w:val="00EB21AF"/>
    <w:rsid w:val="00EB22C1"/>
    <w:rsid w:val="00EB2D5D"/>
    <w:rsid w:val="00EB2ED7"/>
    <w:rsid w:val="00EB3133"/>
    <w:rsid w:val="00EB385C"/>
    <w:rsid w:val="00EB4430"/>
    <w:rsid w:val="00EB452B"/>
    <w:rsid w:val="00EB5D67"/>
    <w:rsid w:val="00EB5E5F"/>
    <w:rsid w:val="00EB6560"/>
    <w:rsid w:val="00EB67F3"/>
    <w:rsid w:val="00EB6C18"/>
    <w:rsid w:val="00EB7539"/>
    <w:rsid w:val="00EB7CDB"/>
    <w:rsid w:val="00EB7E30"/>
    <w:rsid w:val="00EB7FED"/>
    <w:rsid w:val="00EC0C35"/>
    <w:rsid w:val="00EC0FFF"/>
    <w:rsid w:val="00EC11C4"/>
    <w:rsid w:val="00EC1510"/>
    <w:rsid w:val="00EC323D"/>
    <w:rsid w:val="00EC36BF"/>
    <w:rsid w:val="00EC3711"/>
    <w:rsid w:val="00EC3C34"/>
    <w:rsid w:val="00EC5180"/>
    <w:rsid w:val="00EC549A"/>
    <w:rsid w:val="00EC6058"/>
    <w:rsid w:val="00EC62FB"/>
    <w:rsid w:val="00EC6850"/>
    <w:rsid w:val="00EC6C61"/>
    <w:rsid w:val="00EC7008"/>
    <w:rsid w:val="00EC708F"/>
    <w:rsid w:val="00EC7DBC"/>
    <w:rsid w:val="00EC7EE2"/>
    <w:rsid w:val="00EC7FB7"/>
    <w:rsid w:val="00ED0813"/>
    <w:rsid w:val="00ED0F2A"/>
    <w:rsid w:val="00ED175B"/>
    <w:rsid w:val="00ED1847"/>
    <w:rsid w:val="00ED1871"/>
    <w:rsid w:val="00ED1BC3"/>
    <w:rsid w:val="00ED1D5F"/>
    <w:rsid w:val="00ED2108"/>
    <w:rsid w:val="00ED293E"/>
    <w:rsid w:val="00ED2AD1"/>
    <w:rsid w:val="00ED30D8"/>
    <w:rsid w:val="00ED313E"/>
    <w:rsid w:val="00ED32A0"/>
    <w:rsid w:val="00ED3C3C"/>
    <w:rsid w:val="00ED3EA1"/>
    <w:rsid w:val="00ED4DE7"/>
    <w:rsid w:val="00ED57CE"/>
    <w:rsid w:val="00ED6BF0"/>
    <w:rsid w:val="00ED7043"/>
    <w:rsid w:val="00ED79BF"/>
    <w:rsid w:val="00EE0582"/>
    <w:rsid w:val="00EE0B56"/>
    <w:rsid w:val="00EE143C"/>
    <w:rsid w:val="00EE1B2C"/>
    <w:rsid w:val="00EE1C30"/>
    <w:rsid w:val="00EE2897"/>
    <w:rsid w:val="00EE3120"/>
    <w:rsid w:val="00EE3842"/>
    <w:rsid w:val="00EE3E59"/>
    <w:rsid w:val="00EE50CE"/>
    <w:rsid w:val="00EE5452"/>
    <w:rsid w:val="00EE5457"/>
    <w:rsid w:val="00EE559D"/>
    <w:rsid w:val="00EE651B"/>
    <w:rsid w:val="00EE6B08"/>
    <w:rsid w:val="00EE6B67"/>
    <w:rsid w:val="00EE6C57"/>
    <w:rsid w:val="00EE6E62"/>
    <w:rsid w:val="00EE733A"/>
    <w:rsid w:val="00EE75DC"/>
    <w:rsid w:val="00EE7966"/>
    <w:rsid w:val="00EE7F85"/>
    <w:rsid w:val="00EF0105"/>
    <w:rsid w:val="00EF03EF"/>
    <w:rsid w:val="00EF05A5"/>
    <w:rsid w:val="00EF07A6"/>
    <w:rsid w:val="00EF0F02"/>
    <w:rsid w:val="00EF1F9C"/>
    <w:rsid w:val="00EF2B5E"/>
    <w:rsid w:val="00EF3305"/>
    <w:rsid w:val="00EF363C"/>
    <w:rsid w:val="00EF3C34"/>
    <w:rsid w:val="00EF4F95"/>
    <w:rsid w:val="00EF55A2"/>
    <w:rsid w:val="00EF5CA6"/>
    <w:rsid w:val="00EF5EEE"/>
    <w:rsid w:val="00EF743C"/>
    <w:rsid w:val="00EF75AB"/>
    <w:rsid w:val="00EF7CED"/>
    <w:rsid w:val="00F008AA"/>
    <w:rsid w:val="00F0116C"/>
    <w:rsid w:val="00F01691"/>
    <w:rsid w:val="00F02403"/>
    <w:rsid w:val="00F02A34"/>
    <w:rsid w:val="00F02AFB"/>
    <w:rsid w:val="00F02BEA"/>
    <w:rsid w:val="00F0307E"/>
    <w:rsid w:val="00F033BA"/>
    <w:rsid w:val="00F039E5"/>
    <w:rsid w:val="00F03A7E"/>
    <w:rsid w:val="00F03E5C"/>
    <w:rsid w:val="00F03FE6"/>
    <w:rsid w:val="00F058EC"/>
    <w:rsid w:val="00F06070"/>
    <w:rsid w:val="00F0620C"/>
    <w:rsid w:val="00F062D7"/>
    <w:rsid w:val="00F06AC9"/>
    <w:rsid w:val="00F06E60"/>
    <w:rsid w:val="00F0769B"/>
    <w:rsid w:val="00F07A07"/>
    <w:rsid w:val="00F1019C"/>
    <w:rsid w:val="00F1035B"/>
    <w:rsid w:val="00F109D7"/>
    <w:rsid w:val="00F10A54"/>
    <w:rsid w:val="00F12B19"/>
    <w:rsid w:val="00F13DA7"/>
    <w:rsid w:val="00F14153"/>
    <w:rsid w:val="00F141F8"/>
    <w:rsid w:val="00F149F1"/>
    <w:rsid w:val="00F14AD5"/>
    <w:rsid w:val="00F14FAC"/>
    <w:rsid w:val="00F157C7"/>
    <w:rsid w:val="00F1642F"/>
    <w:rsid w:val="00F16727"/>
    <w:rsid w:val="00F1689B"/>
    <w:rsid w:val="00F17696"/>
    <w:rsid w:val="00F2038E"/>
    <w:rsid w:val="00F20517"/>
    <w:rsid w:val="00F20670"/>
    <w:rsid w:val="00F20756"/>
    <w:rsid w:val="00F21259"/>
    <w:rsid w:val="00F21396"/>
    <w:rsid w:val="00F21FC2"/>
    <w:rsid w:val="00F22018"/>
    <w:rsid w:val="00F221FB"/>
    <w:rsid w:val="00F2250D"/>
    <w:rsid w:val="00F22E86"/>
    <w:rsid w:val="00F22F83"/>
    <w:rsid w:val="00F23B71"/>
    <w:rsid w:val="00F240EB"/>
    <w:rsid w:val="00F24BF1"/>
    <w:rsid w:val="00F24D99"/>
    <w:rsid w:val="00F2532A"/>
    <w:rsid w:val="00F257CA"/>
    <w:rsid w:val="00F25EE9"/>
    <w:rsid w:val="00F261E6"/>
    <w:rsid w:val="00F26914"/>
    <w:rsid w:val="00F26A16"/>
    <w:rsid w:val="00F26C90"/>
    <w:rsid w:val="00F273A7"/>
    <w:rsid w:val="00F275AA"/>
    <w:rsid w:val="00F27803"/>
    <w:rsid w:val="00F27AB1"/>
    <w:rsid w:val="00F27E0F"/>
    <w:rsid w:val="00F30343"/>
    <w:rsid w:val="00F30795"/>
    <w:rsid w:val="00F30CA4"/>
    <w:rsid w:val="00F317FA"/>
    <w:rsid w:val="00F32123"/>
    <w:rsid w:val="00F32350"/>
    <w:rsid w:val="00F32A7B"/>
    <w:rsid w:val="00F32CF9"/>
    <w:rsid w:val="00F3330F"/>
    <w:rsid w:val="00F338E5"/>
    <w:rsid w:val="00F34146"/>
    <w:rsid w:val="00F3526F"/>
    <w:rsid w:val="00F35952"/>
    <w:rsid w:val="00F35961"/>
    <w:rsid w:val="00F35E48"/>
    <w:rsid w:val="00F36B5F"/>
    <w:rsid w:val="00F378E1"/>
    <w:rsid w:val="00F3791C"/>
    <w:rsid w:val="00F4000E"/>
    <w:rsid w:val="00F4010D"/>
    <w:rsid w:val="00F40418"/>
    <w:rsid w:val="00F40AB3"/>
    <w:rsid w:val="00F41E33"/>
    <w:rsid w:val="00F42B5E"/>
    <w:rsid w:val="00F42EAE"/>
    <w:rsid w:val="00F44483"/>
    <w:rsid w:val="00F446B3"/>
    <w:rsid w:val="00F44891"/>
    <w:rsid w:val="00F449F8"/>
    <w:rsid w:val="00F46774"/>
    <w:rsid w:val="00F46BFD"/>
    <w:rsid w:val="00F47223"/>
    <w:rsid w:val="00F4749F"/>
    <w:rsid w:val="00F474A3"/>
    <w:rsid w:val="00F501A8"/>
    <w:rsid w:val="00F50B89"/>
    <w:rsid w:val="00F50BF5"/>
    <w:rsid w:val="00F50C7E"/>
    <w:rsid w:val="00F510E1"/>
    <w:rsid w:val="00F51999"/>
    <w:rsid w:val="00F52EAD"/>
    <w:rsid w:val="00F53B6C"/>
    <w:rsid w:val="00F53CA4"/>
    <w:rsid w:val="00F53CD3"/>
    <w:rsid w:val="00F54312"/>
    <w:rsid w:val="00F54370"/>
    <w:rsid w:val="00F547B2"/>
    <w:rsid w:val="00F548E8"/>
    <w:rsid w:val="00F54FF5"/>
    <w:rsid w:val="00F55226"/>
    <w:rsid w:val="00F605E5"/>
    <w:rsid w:val="00F60638"/>
    <w:rsid w:val="00F61177"/>
    <w:rsid w:val="00F61BB7"/>
    <w:rsid w:val="00F61E85"/>
    <w:rsid w:val="00F61EA1"/>
    <w:rsid w:val="00F62C2E"/>
    <w:rsid w:val="00F63B3E"/>
    <w:rsid w:val="00F6447D"/>
    <w:rsid w:val="00F649AD"/>
    <w:rsid w:val="00F654FE"/>
    <w:rsid w:val="00F65732"/>
    <w:rsid w:val="00F6596C"/>
    <w:rsid w:val="00F65BF8"/>
    <w:rsid w:val="00F65FBD"/>
    <w:rsid w:val="00F6727A"/>
    <w:rsid w:val="00F67F87"/>
    <w:rsid w:val="00F712C5"/>
    <w:rsid w:val="00F7142A"/>
    <w:rsid w:val="00F7150F"/>
    <w:rsid w:val="00F71B34"/>
    <w:rsid w:val="00F71F80"/>
    <w:rsid w:val="00F72501"/>
    <w:rsid w:val="00F7257D"/>
    <w:rsid w:val="00F72A3A"/>
    <w:rsid w:val="00F73667"/>
    <w:rsid w:val="00F738EE"/>
    <w:rsid w:val="00F73A22"/>
    <w:rsid w:val="00F74CE5"/>
    <w:rsid w:val="00F74DF9"/>
    <w:rsid w:val="00F751D0"/>
    <w:rsid w:val="00F75456"/>
    <w:rsid w:val="00F757D8"/>
    <w:rsid w:val="00F75D8E"/>
    <w:rsid w:val="00F76122"/>
    <w:rsid w:val="00F76E74"/>
    <w:rsid w:val="00F770BD"/>
    <w:rsid w:val="00F77499"/>
    <w:rsid w:val="00F7785B"/>
    <w:rsid w:val="00F808A4"/>
    <w:rsid w:val="00F80EA2"/>
    <w:rsid w:val="00F82196"/>
    <w:rsid w:val="00F8379B"/>
    <w:rsid w:val="00F83A41"/>
    <w:rsid w:val="00F83B4C"/>
    <w:rsid w:val="00F84354"/>
    <w:rsid w:val="00F84801"/>
    <w:rsid w:val="00F855E5"/>
    <w:rsid w:val="00F87C79"/>
    <w:rsid w:val="00F87D32"/>
    <w:rsid w:val="00F904BC"/>
    <w:rsid w:val="00F90988"/>
    <w:rsid w:val="00F90FB5"/>
    <w:rsid w:val="00F92BC1"/>
    <w:rsid w:val="00F93B35"/>
    <w:rsid w:val="00F93F5F"/>
    <w:rsid w:val="00F9420B"/>
    <w:rsid w:val="00F94DC2"/>
    <w:rsid w:val="00F950D0"/>
    <w:rsid w:val="00F960DB"/>
    <w:rsid w:val="00F9678F"/>
    <w:rsid w:val="00F96E30"/>
    <w:rsid w:val="00F96E61"/>
    <w:rsid w:val="00F97027"/>
    <w:rsid w:val="00F97376"/>
    <w:rsid w:val="00F9741F"/>
    <w:rsid w:val="00F976DE"/>
    <w:rsid w:val="00FA01F7"/>
    <w:rsid w:val="00FA0C8F"/>
    <w:rsid w:val="00FA11C9"/>
    <w:rsid w:val="00FA1294"/>
    <w:rsid w:val="00FA17E0"/>
    <w:rsid w:val="00FA3135"/>
    <w:rsid w:val="00FA35F8"/>
    <w:rsid w:val="00FA3662"/>
    <w:rsid w:val="00FA47F2"/>
    <w:rsid w:val="00FA54AC"/>
    <w:rsid w:val="00FB0FCA"/>
    <w:rsid w:val="00FB15B9"/>
    <w:rsid w:val="00FB1F64"/>
    <w:rsid w:val="00FB257C"/>
    <w:rsid w:val="00FB2F86"/>
    <w:rsid w:val="00FB394B"/>
    <w:rsid w:val="00FB3B7D"/>
    <w:rsid w:val="00FB3B8D"/>
    <w:rsid w:val="00FB462F"/>
    <w:rsid w:val="00FB53D7"/>
    <w:rsid w:val="00FB589B"/>
    <w:rsid w:val="00FB6083"/>
    <w:rsid w:val="00FB6312"/>
    <w:rsid w:val="00FB6681"/>
    <w:rsid w:val="00FB6785"/>
    <w:rsid w:val="00FB693F"/>
    <w:rsid w:val="00FB6B3E"/>
    <w:rsid w:val="00FB6C6A"/>
    <w:rsid w:val="00FB72B9"/>
    <w:rsid w:val="00FB7681"/>
    <w:rsid w:val="00FC00E0"/>
    <w:rsid w:val="00FC090A"/>
    <w:rsid w:val="00FC0BC7"/>
    <w:rsid w:val="00FC0C48"/>
    <w:rsid w:val="00FC0C4E"/>
    <w:rsid w:val="00FC141D"/>
    <w:rsid w:val="00FC2635"/>
    <w:rsid w:val="00FC32DE"/>
    <w:rsid w:val="00FC3B89"/>
    <w:rsid w:val="00FC4BC2"/>
    <w:rsid w:val="00FC4C98"/>
    <w:rsid w:val="00FC4F43"/>
    <w:rsid w:val="00FC6490"/>
    <w:rsid w:val="00FC6658"/>
    <w:rsid w:val="00FC6684"/>
    <w:rsid w:val="00FC6808"/>
    <w:rsid w:val="00FC682E"/>
    <w:rsid w:val="00FC7690"/>
    <w:rsid w:val="00FC7C09"/>
    <w:rsid w:val="00FD02F1"/>
    <w:rsid w:val="00FD092A"/>
    <w:rsid w:val="00FD0962"/>
    <w:rsid w:val="00FD10FE"/>
    <w:rsid w:val="00FD157D"/>
    <w:rsid w:val="00FD17B6"/>
    <w:rsid w:val="00FD1F0B"/>
    <w:rsid w:val="00FD1FAA"/>
    <w:rsid w:val="00FD21C6"/>
    <w:rsid w:val="00FD2288"/>
    <w:rsid w:val="00FD2C3A"/>
    <w:rsid w:val="00FD2EBC"/>
    <w:rsid w:val="00FD3092"/>
    <w:rsid w:val="00FD31D0"/>
    <w:rsid w:val="00FD32CC"/>
    <w:rsid w:val="00FD3854"/>
    <w:rsid w:val="00FD3F8B"/>
    <w:rsid w:val="00FD49F8"/>
    <w:rsid w:val="00FD4DF3"/>
    <w:rsid w:val="00FD5F08"/>
    <w:rsid w:val="00FD6678"/>
    <w:rsid w:val="00FD6B41"/>
    <w:rsid w:val="00FD6BE5"/>
    <w:rsid w:val="00FD70C0"/>
    <w:rsid w:val="00FD73F9"/>
    <w:rsid w:val="00FD7810"/>
    <w:rsid w:val="00FD7F4B"/>
    <w:rsid w:val="00FE0F07"/>
    <w:rsid w:val="00FE0F38"/>
    <w:rsid w:val="00FE1BD9"/>
    <w:rsid w:val="00FE1F8C"/>
    <w:rsid w:val="00FE256E"/>
    <w:rsid w:val="00FE27AF"/>
    <w:rsid w:val="00FE2B87"/>
    <w:rsid w:val="00FE2D9D"/>
    <w:rsid w:val="00FE32BF"/>
    <w:rsid w:val="00FE336E"/>
    <w:rsid w:val="00FE3C46"/>
    <w:rsid w:val="00FE4967"/>
    <w:rsid w:val="00FE56CB"/>
    <w:rsid w:val="00FE65C5"/>
    <w:rsid w:val="00FE6C1A"/>
    <w:rsid w:val="00FE752A"/>
    <w:rsid w:val="00FE7717"/>
    <w:rsid w:val="00FE78A3"/>
    <w:rsid w:val="00FE7EB7"/>
    <w:rsid w:val="00FF11C3"/>
    <w:rsid w:val="00FF1CC8"/>
    <w:rsid w:val="00FF22A3"/>
    <w:rsid w:val="00FF25DC"/>
    <w:rsid w:val="00FF27B3"/>
    <w:rsid w:val="00FF2F73"/>
    <w:rsid w:val="00FF3615"/>
    <w:rsid w:val="00FF3CB7"/>
    <w:rsid w:val="00FF3D0D"/>
    <w:rsid w:val="00FF440B"/>
    <w:rsid w:val="00FF4E53"/>
    <w:rsid w:val="00FF532D"/>
    <w:rsid w:val="00FF55C5"/>
    <w:rsid w:val="00FF6E2E"/>
    <w:rsid w:val="00FF6F27"/>
    <w:rsid w:val="00FF77BC"/>
    <w:rsid w:val="00FF7CC9"/>
  </w:rsids>
  <m:mathPr>
    <m:mathFont m:val="SimSu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62D"/>
    <w:rPr>
      <w:rFonts w:ascii="Calibri" w:eastAsia="Times New Roman"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qFormat/>
    <w:rsid w:val="0012462D"/>
    <w:pPr>
      <w:spacing w:after="0" w:line="240" w:lineRule="auto"/>
    </w:pPr>
    <w:rPr>
      <w:rFonts w:ascii="Calibri" w:eastAsia="Times New Roman" w:hAnsi="Calibri" w:cs="Times New Roman"/>
    </w:rPr>
  </w:style>
  <w:style w:type="table" w:styleId="TableGrid">
    <w:name w:val="Table Grid"/>
    <w:basedOn w:val="TableNormal"/>
    <w:uiPriority w:val="59"/>
    <w:rsid w:val="00124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24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62D"/>
    <w:rPr>
      <w:rFonts w:ascii="Calibri" w:eastAsia="Times New Roman" w:hAnsi="Calibri" w:cs="Times New Roman"/>
    </w:rPr>
  </w:style>
  <w:style w:type="paragraph" w:styleId="BalloonText">
    <w:name w:val="Balloon Text"/>
    <w:basedOn w:val="Normal"/>
    <w:link w:val="BalloonTextChar"/>
    <w:uiPriority w:val="99"/>
    <w:semiHidden/>
    <w:unhideWhenUsed/>
    <w:rsid w:val="005E5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90"/>
    <w:rPr>
      <w:rFonts w:ascii="Tahoma" w:eastAsia="Times New Roman" w:hAnsi="Tahoma" w:cs="Tahoma"/>
      <w:sz w:val="16"/>
      <w:szCs w:val="16"/>
    </w:rPr>
  </w:style>
  <w:style w:type="paragraph" w:styleId="Header">
    <w:name w:val="header"/>
    <w:basedOn w:val="Normal"/>
    <w:link w:val="HeaderChar"/>
    <w:uiPriority w:val="99"/>
    <w:unhideWhenUsed/>
    <w:rsid w:val="0078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3D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1861</Words>
  <Characters>10612</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Miller</dc:creator>
  <cp:lastModifiedBy>Susan Mareneck</cp:lastModifiedBy>
  <cp:revision>3</cp:revision>
  <cp:lastPrinted>2017-07-26T14:36:00Z</cp:lastPrinted>
  <dcterms:created xsi:type="dcterms:W3CDTF">2017-07-26T14:35:00Z</dcterms:created>
  <dcterms:modified xsi:type="dcterms:W3CDTF">2017-07-26T15:26:00Z</dcterms:modified>
</cp:coreProperties>
</file>